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0740BA" w:rsidRDefault="009D7855" w:rsidP="000740BA">
      <w:pPr>
        <w:rPr>
          <w:sz w:val="28"/>
          <w:szCs w:val="28"/>
        </w:rPr>
      </w:pPr>
    </w:p>
    <w:p w:rsidR="000740BA" w:rsidRPr="000740BA" w:rsidRDefault="000740BA" w:rsidP="000740BA">
      <w:pPr>
        <w:rPr>
          <w:sz w:val="28"/>
          <w:szCs w:val="28"/>
        </w:rPr>
      </w:pPr>
    </w:p>
    <w:p w:rsidR="000740BA" w:rsidRPr="000740BA" w:rsidRDefault="000740BA" w:rsidP="000740BA">
      <w:pPr>
        <w:jc w:val="right"/>
        <w:rPr>
          <w:sz w:val="28"/>
          <w:szCs w:val="28"/>
        </w:rPr>
      </w:pPr>
    </w:p>
    <w:p w:rsidR="000740BA" w:rsidRPr="000740BA" w:rsidRDefault="000740BA" w:rsidP="000740BA">
      <w:pPr>
        <w:jc w:val="right"/>
        <w:rPr>
          <w:sz w:val="28"/>
          <w:szCs w:val="28"/>
        </w:rPr>
      </w:pPr>
      <w:r w:rsidRPr="000740BA">
        <w:rPr>
          <w:sz w:val="28"/>
          <w:szCs w:val="28"/>
        </w:rPr>
        <w:t>Гр-ну Бергер Роману Викторовичу,</w:t>
      </w:r>
    </w:p>
    <w:p w:rsidR="000740BA" w:rsidRPr="000740BA" w:rsidRDefault="000740BA" w:rsidP="000740BA">
      <w:pPr>
        <w:jc w:val="right"/>
        <w:rPr>
          <w:sz w:val="28"/>
          <w:szCs w:val="28"/>
        </w:rPr>
      </w:pPr>
      <w:r w:rsidRPr="000740BA">
        <w:rPr>
          <w:sz w:val="28"/>
          <w:szCs w:val="28"/>
        </w:rPr>
        <w:t>адрес: 185634, г. Петрозаводск,</w:t>
      </w:r>
    </w:p>
    <w:p w:rsidR="000740BA" w:rsidRPr="000740BA" w:rsidRDefault="000740BA" w:rsidP="000740BA">
      <w:pPr>
        <w:jc w:val="right"/>
        <w:rPr>
          <w:sz w:val="28"/>
          <w:szCs w:val="28"/>
        </w:rPr>
      </w:pPr>
      <w:r w:rsidRPr="000740BA">
        <w:rPr>
          <w:sz w:val="28"/>
          <w:szCs w:val="28"/>
        </w:rPr>
        <w:t>пер. Красный, 32-17,</w:t>
      </w:r>
    </w:p>
    <w:p w:rsidR="000740BA" w:rsidRPr="000740BA" w:rsidRDefault="000740BA" w:rsidP="000740BA">
      <w:pPr>
        <w:jc w:val="right"/>
        <w:rPr>
          <w:sz w:val="28"/>
          <w:szCs w:val="28"/>
        </w:rPr>
      </w:pPr>
      <w:r w:rsidRPr="000740BA">
        <w:rPr>
          <w:sz w:val="28"/>
          <w:szCs w:val="28"/>
        </w:rPr>
        <w:t>от Целлер Анны Тимуровны,</w:t>
      </w:r>
    </w:p>
    <w:p w:rsidR="000740BA" w:rsidRPr="000740BA" w:rsidRDefault="000740BA" w:rsidP="000740BA">
      <w:pPr>
        <w:jc w:val="right"/>
        <w:rPr>
          <w:sz w:val="28"/>
          <w:szCs w:val="28"/>
        </w:rPr>
      </w:pPr>
      <w:r w:rsidRPr="000740BA">
        <w:rPr>
          <w:sz w:val="28"/>
          <w:szCs w:val="28"/>
        </w:rPr>
        <w:t>адрес: 185634, г. Петрозаводск,</w:t>
      </w:r>
    </w:p>
    <w:p w:rsidR="000740BA" w:rsidRDefault="000740BA" w:rsidP="000740BA">
      <w:pPr>
        <w:jc w:val="right"/>
        <w:rPr>
          <w:sz w:val="28"/>
          <w:szCs w:val="28"/>
        </w:rPr>
      </w:pPr>
      <w:r w:rsidRPr="000740BA">
        <w:rPr>
          <w:sz w:val="28"/>
          <w:szCs w:val="28"/>
        </w:rPr>
        <w:t>пер. Красный, 32-12</w:t>
      </w:r>
    </w:p>
    <w:p w:rsidR="000740BA" w:rsidRDefault="000740BA" w:rsidP="000740BA">
      <w:pPr>
        <w:jc w:val="right"/>
        <w:rPr>
          <w:sz w:val="28"/>
          <w:szCs w:val="28"/>
        </w:rPr>
      </w:pPr>
    </w:p>
    <w:p w:rsidR="000740BA" w:rsidRPr="000740BA" w:rsidRDefault="000740BA" w:rsidP="000740BA">
      <w:pPr>
        <w:jc w:val="right"/>
        <w:rPr>
          <w:sz w:val="28"/>
          <w:szCs w:val="28"/>
        </w:rPr>
      </w:pPr>
    </w:p>
    <w:p w:rsidR="000740BA" w:rsidRDefault="000740BA" w:rsidP="000740BA">
      <w:pPr>
        <w:jc w:val="center"/>
        <w:rPr>
          <w:sz w:val="28"/>
          <w:szCs w:val="28"/>
        </w:rPr>
      </w:pPr>
      <w:r w:rsidRPr="000740BA">
        <w:rPr>
          <w:sz w:val="28"/>
          <w:szCs w:val="28"/>
        </w:rPr>
        <w:t>Претензия по возмещению ущерба</w:t>
      </w:r>
    </w:p>
    <w:p w:rsidR="000740BA" w:rsidRDefault="000740BA" w:rsidP="000740BA">
      <w:pPr>
        <w:rPr>
          <w:sz w:val="28"/>
          <w:szCs w:val="28"/>
        </w:rPr>
      </w:pPr>
    </w:p>
    <w:p w:rsidR="000740BA" w:rsidRPr="000740BA" w:rsidRDefault="000740BA" w:rsidP="000740BA">
      <w:pPr>
        <w:rPr>
          <w:sz w:val="28"/>
          <w:szCs w:val="28"/>
        </w:rPr>
      </w:pPr>
    </w:p>
    <w:p w:rsidR="000740BA" w:rsidRDefault="000740BA" w:rsidP="000740BA">
      <w:pPr>
        <w:rPr>
          <w:sz w:val="28"/>
          <w:szCs w:val="28"/>
        </w:rPr>
      </w:pPr>
      <w:r w:rsidRPr="000740BA">
        <w:rPr>
          <w:sz w:val="28"/>
          <w:szCs w:val="28"/>
        </w:rPr>
        <w:t>21.11.2016 г. причинен ущерб моему имуществу, выразившийся</w:t>
      </w:r>
      <w:r>
        <w:rPr>
          <w:sz w:val="28"/>
          <w:szCs w:val="28"/>
        </w:rPr>
        <w:t xml:space="preserve"> в проколе Вами колес моего автомобиля, что можно отследить по камерам наружного наблюдения, что расположены во дворе дома.</w:t>
      </w:r>
    </w:p>
    <w:p w:rsidR="000740BA" w:rsidRDefault="000740BA" w:rsidP="000740BA">
      <w:pPr>
        <w:rPr>
          <w:sz w:val="28"/>
          <w:szCs w:val="28"/>
        </w:rPr>
      </w:pPr>
    </w:p>
    <w:p w:rsidR="000740BA" w:rsidRDefault="000740BA" w:rsidP="000740BA">
      <w:pPr>
        <w:rPr>
          <w:sz w:val="28"/>
          <w:szCs w:val="28"/>
        </w:rPr>
      </w:pPr>
      <w:r>
        <w:rPr>
          <w:sz w:val="28"/>
          <w:szCs w:val="28"/>
        </w:rPr>
        <w:t>Мною были затрачены средства на восстановление колес автомобиля в размере 2000  рублей.</w:t>
      </w:r>
    </w:p>
    <w:p w:rsidR="000740BA" w:rsidRDefault="000740BA" w:rsidP="000740BA">
      <w:pPr>
        <w:rPr>
          <w:sz w:val="28"/>
          <w:szCs w:val="28"/>
        </w:rPr>
      </w:pPr>
    </w:p>
    <w:p w:rsidR="000740BA" w:rsidRDefault="000740BA" w:rsidP="000740BA">
      <w:pPr>
        <w:rPr>
          <w:sz w:val="28"/>
          <w:szCs w:val="28"/>
        </w:rPr>
      </w:pPr>
      <w:r w:rsidRPr="000740BA">
        <w:rPr>
          <w:sz w:val="28"/>
          <w:szCs w:val="28"/>
        </w:rPr>
        <w:t xml:space="preserve">В соответствии со ст. 1064 ГК РФ причиненный вред имуществу должен быть возмещен в полном объеме. </w:t>
      </w:r>
    </w:p>
    <w:p w:rsidR="000740BA" w:rsidRDefault="000740BA" w:rsidP="000740BA">
      <w:pPr>
        <w:rPr>
          <w:sz w:val="28"/>
          <w:szCs w:val="28"/>
        </w:rPr>
      </w:pPr>
    </w:p>
    <w:p w:rsidR="000740BA" w:rsidRDefault="000740BA" w:rsidP="000740BA">
      <w:pPr>
        <w:rPr>
          <w:sz w:val="28"/>
          <w:szCs w:val="28"/>
        </w:rPr>
      </w:pPr>
      <w:r w:rsidRPr="000740BA">
        <w:rPr>
          <w:sz w:val="28"/>
          <w:szCs w:val="28"/>
        </w:rPr>
        <w:t xml:space="preserve">В связи с изложенным требую в течение 10 дней с даты получения настоящей претензии принять меры по возмещению причиненного мне вреда путем </w:t>
      </w:r>
      <w:r>
        <w:rPr>
          <w:sz w:val="28"/>
          <w:szCs w:val="28"/>
        </w:rPr>
        <w:t>оплаты мне 2 000 рублей, в качестве возмещения потраченных мною средств на ремонт колес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</w:t>
      </w:r>
      <w:r w:rsidRPr="000740BA">
        <w:rPr>
          <w:sz w:val="28"/>
          <w:szCs w:val="28"/>
        </w:rPr>
        <w:t xml:space="preserve">также выплатить денежные средства в размере </w:t>
      </w:r>
      <w:r>
        <w:rPr>
          <w:sz w:val="28"/>
          <w:szCs w:val="28"/>
        </w:rPr>
        <w:t>5</w:t>
      </w:r>
      <w:r w:rsidRPr="000740BA">
        <w:rPr>
          <w:sz w:val="28"/>
          <w:szCs w:val="28"/>
        </w:rPr>
        <w:t xml:space="preserve"> 000 руб. </w:t>
      </w:r>
      <w:r>
        <w:rPr>
          <w:sz w:val="28"/>
          <w:szCs w:val="28"/>
        </w:rPr>
        <w:t>в качестве морального вреда</w:t>
      </w:r>
      <w:r w:rsidRPr="000740BA">
        <w:rPr>
          <w:sz w:val="28"/>
          <w:szCs w:val="28"/>
        </w:rPr>
        <w:t xml:space="preserve">. </w:t>
      </w:r>
    </w:p>
    <w:p w:rsidR="000740BA" w:rsidRDefault="000740BA" w:rsidP="000740BA">
      <w:pPr>
        <w:rPr>
          <w:sz w:val="28"/>
          <w:szCs w:val="28"/>
        </w:rPr>
      </w:pPr>
    </w:p>
    <w:p w:rsidR="000740BA" w:rsidRPr="00C133F6" w:rsidRDefault="000740BA" w:rsidP="000740BA">
      <w:pPr>
        <w:rPr>
          <w:sz w:val="28"/>
          <w:szCs w:val="28"/>
          <w:lang w:val="en-US"/>
        </w:rPr>
      </w:pPr>
      <w:r w:rsidRPr="000740BA">
        <w:rPr>
          <w:sz w:val="28"/>
          <w:szCs w:val="28"/>
        </w:rPr>
        <w:t>В противном случае буду вынуждена обратиться в суд с исковым заявлением о возмещении ущерба, что повлечет дополнительные судебные расходы, которые будут взысканы с Вас.</w:t>
      </w:r>
    </w:p>
    <w:p w:rsidR="000740BA" w:rsidRDefault="000740BA" w:rsidP="000740BA">
      <w:pPr>
        <w:rPr>
          <w:sz w:val="28"/>
          <w:szCs w:val="28"/>
        </w:rPr>
      </w:pPr>
    </w:p>
    <w:p w:rsidR="000740BA" w:rsidRPr="000740BA" w:rsidRDefault="000740BA" w:rsidP="000740BA">
      <w:pPr>
        <w:rPr>
          <w:sz w:val="28"/>
          <w:szCs w:val="28"/>
        </w:rPr>
      </w:pPr>
      <w:r w:rsidRPr="000740BA">
        <w:rPr>
          <w:sz w:val="28"/>
          <w:szCs w:val="28"/>
        </w:rPr>
        <w:t>Приложение:</w:t>
      </w:r>
    </w:p>
    <w:p w:rsidR="000740BA" w:rsidRDefault="000740BA" w:rsidP="000740BA">
      <w:pPr>
        <w:rPr>
          <w:sz w:val="28"/>
          <w:szCs w:val="28"/>
        </w:rPr>
      </w:pPr>
    </w:p>
    <w:p w:rsidR="000740BA" w:rsidRDefault="000740BA" w:rsidP="000740BA">
      <w:pPr>
        <w:rPr>
          <w:sz w:val="28"/>
          <w:szCs w:val="28"/>
        </w:rPr>
      </w:pPr>
      <w:r w:rsidRPr="000740BA">
        <w:rPr>
          <w:sz w:val="28"/>
          <w:szCs w:val="28"/>
        </w:rPr>
        <w:t xml:space="preserve">Фотографии </w:t>
      </w:r>
      <w:r>
        <w:rPr>
          <w:sz w:val="28"/>
          <w:szCs w:val="28"/>
        </w:rPr>
        <w:t>пробитых колес</w:t>
      </w:r>
    </w:p>
    <w:p w:rsidR="000740BA" w:rsidRPr="000740BA" w:rsidRDefault="000740BA" w:rsidP="000740BA">
      <w:pPr>
        <w:rPr>
          <w:sz w:val="28"/>
          <w:szCs w:val="28"/>
        </w:rPr>
      </w:pPr>
      <w:r>
        <w:rPr>
          <w:sz w:val="28"/>
          <w:szCs w:val="28"/>
        </w:rPr>
        <w:t>Чек с шиномонтажной мастерской на сумму 2 000 рублей</w:t>
      </w:r>
    </w:p>
    <w:p w:rsidR="000740BA" w:rsidRDefault="000740BA" w:rsidP="000740BA">
      <w:pPr>
        <w:rPr>
          <w:sz w:val="28"/>
          <w:szCs w:val="28"/>
        </w:rPr>
      </w:pPr>
    </w:p>
    <w:p w:rsidR="000740BA" w:rsidRDefault="000740BA" w:rsidP="000740BA">
      <w:pPr>
        <w:rPr>
          <w:sz w:val="28"/>
          <w:szCs w:val="28"/>
        </w:rPr>
      </w:pPr>
    </w:p>
    <w:p w:rsidR="000740BA" w:rsidRPr="000740BA" w:rsidRDefault="000740BA" w:rsidP="000740BA">
      <w:pPr>
        <w:rPr>
          <w:sz w:val="28"/>
          <w:szCs w:val="28"/>
        </w:rPr>
      </w:pPr>
      <w:r w:rsidRPr="000740BA">
        <w:rPr>
          <w:sz w:val="28"/>
          <w:szCs w:val="28"/>
        </w:rPr>
        <w:t xml:space="preserve">25.11.2016 г.                   </w:t>
      </w:r>
      <w:proofErr w:type="spellStart"/>
      <w:r w:rsidRPr="000740BA">
        <w:rPr>
          <w:sz w:val="28"/>
          <w:szCs w:val="28"/>
        </w:rPr>
        <w:t>Целлер</w:t>
      </w:r>
      <w:proofErr w:type="spellEnd"/>
      <w:r w:rsidRPr="000740BA">
        <w:rPr>
          <w:sz w:val="28"/>
          <w:szCs w:val="28"/>
        </w:rPr>
        <w:t xml:space="preserve"> А.В.</w:t>
      </w:r>
    </w:p>
    <w:p w:rsidR="000740BA" w:rsidRPr="000740BA" w:rsidRDefault="000740BA" w:rsidP="000740BA">
      <w:pPr>
        <w:rPr>
          <w:sz w:val="28"/>
          <w:szCs w:val="28"/>
        </w:rPr>
      </w:pPr>
    </w:p>
    <w:p w:rsidR="006400BA" w:rsidRPr="00E13EEE" w:rsidRDefault="006400BA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6400BA" w:rsidRPr="00E13EE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9B" w:rsidRDefault="0036009B" w:rsidP="005F2B6B">
      <w:r>
        <w:separator/>
      </w:r>
    </w:p>
  </w:endnote>
  <w:endnote w:type="continuationSeparator" w:id="0">
    <w:p w:rsidR="0036009B" w:rsidRDefault="0036009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9B" w:rsidRDefault="0036009B" w:rsidP="005F2B6B">
      <w:r>
        <w:separator/>
      </w:r>
    </w:p>
  </w:footnote>
  <w:footnote w:type="continuationSeparator" w:id="0">
    <w:p w:rsidR="0036009B" w:rsidRDefault="0036009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460FD"/>
    <w:multiLevelType w:val="multilevel"/>
    <w:tmpl w:val="11B0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762FCE"/>
    <w:multiLevelType w:val="multilevel"/>
    <w:tmpl w:val="55364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740BA"/>
    <w:rsid w:val="000C3EAC"/>
    <w:rsid w:val="000D2B24"/>
    <w:rsid w:val="0011609F"/>
    <w:rsid w:val="001C0A7D"/>
    <w:rsid w:val="00201062"/>
    <w:rsid w:val="00247467"/>
    <w:rsid w:val="00250282"/>
    <w:rsid w:val="0025169F"/>
    <w:rsid w:val="0036009B"/>
    <w:rsid w:val="003B5C84"/>
    <w:rsid w:val="0040056D"/>
    <w:rsid w:val="00417231"/>
    <w:rsid w:val="0051553D"/>
    <w:rsid w:val="005314AE"/>
    <w:rsid w:val="00542AC4"/>
    <w:rsid w:val="0054774A"/>
    <w:rsid w:val="005D73CA"/>
    <w:rsid w:val="005F2B6B"/>
    <w:rsid w:val="0060611B"/>
    <w:rsid w:val="00634FEA"/>
    <w:rsid w:val="006400BA"/>
    <w:rsid w:val="00655956"/>
    <w:rsid w:val="006B310C"/>
    <w:rsid w:val="006E410B"/>
    <w:rsid w:val="00875A38"/>
    <w:rsid w:val="0090595D"/>
    <w:rsid w:val="00942958"/>
    <w:rsid w:val="009662E4"/>
    <w:rsid w:val="0098021D"/>
    <w:rsid w:val="009D2D38"/>
    <w:rsid w:val="009D7855"/>
    <w:rsid w:val="00A54078"/>
    <w:rsid w:val="00AB6D09"/>
    <w:rsid w:val="00AF28AB"/>
    <w:rsid w:val="00B55394"/>
    <w:rsid w:val="00BC44DB"/>
    <w:rsid w:val="00BF08AC"/>
    <w:rsid w:val="00C133F6"/>
    <w:rsid w:val="00CE1FE4"/>
    <w:rsid w:val="00D82BE7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740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D9F6D-83BF-4F92-ADB4-A9651C79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2018-05-02T11:08:00Z</dcterms:created>
  <dcterms:modified xsi:type="dcterms:W3CDTF">2018-05-02T11:09:00Z</dcterms:modified>
</cp:coreProperties>
</file>