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В ______________________ районный суд 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Истец: __________________________________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               (Ф.И.О. заказчика)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адрес: _________________________________,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телефон: ____________, факс: ___________,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адрес электронной почты: ________________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Представитель истца: ____________________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     (данные с учетом ст. 48 Гражданского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       процессуального кодекса Российской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                               Федерации)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адрес: _________________________________,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телефон: ___________, факс: ____________,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адрес электронной почты: ________________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Ответчик: _______________________________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    (наименование или Ф.И.О. исполнителя)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адрес: _________________________________,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телефон: ___________, факс: ____________,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адрес электронной почты: ________________</w:t>
      </w:r>
    </w:p>
    <w:p w:rsidR="00212D3C" w:rsidRPr="00212D3C" w:rsidRDefault="00212D3C" w:rsidP="00212D3C">
      <w:pPr>
        <w:jc w:val="right"/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Цена ис</w:t>
      </w:r>
      <w:r>
        <w:rPr>
          <w:sz w:val="28"/>
          <w:szCs w:val="28"/>
        </w:rPr>
        <w:t xml:space="preserve">ка: ___________________ рублей </w:t>
      </w:r>
    </w:p>
    <w:p w:rsidR="00212D3C" w:rsidRPr="00212D3C" w:rsidRDefault="00212D3C" w:rsidP="00212D3C">
      <w:pPr>
        <w:rPr>
          <w:sz w:val="28"/>
          <w:szCs w:val="28"/>
        </w:rPr>
      </w:pPr>
    </w:p>
    <w:p w:rsidR="00212D3C" w:rsidRPr="00212D3C" w:rsidRDefault="00212D3C" w:rsidP="00212D3C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  <w:r w:rsidRPr="00212D3C">
        <w:rPr>
          <w:sz w:val="28"/>
          <w:szCs w:val="28"/>
        </w:rPr>
        <w:t xml:space="preserve"> о взыскании убытков, причиненных некачественным ремонтом автомобиля</w:t>
      </w:r>
    </w:p>
    <w:p w:rsidR="00212D3C" w:rsidRPr="00212D3C" w:rsidRDefault="00212D3C" w:rsidP="00212D3C">
      <w:pPr>
        <w:rPr>
          <w:sz w:val="28"/>
          <w:szCs w:val="28"/>
        </w:rPr>
      </w:pP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"___"_________ ____ г. между истцом и ответчиком был заключен Договор на выполнение работ по ремонту автомобиля N _____ (далее - "Договор").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"___"__________ ____ г. автомобиль марки _________, модель _________, госномер _________ (номер двигателя ________, номер кузова _________, номер шасси ________, VIN ____________________), был сдан истцом ответчику для выполнения работ по ремонту, что подтверждается актом от "___"__________ ____ г. N __________.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"___"__________ ____ г. указанный автомобиль был возвращен истцу.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После ремонта автомобиль был принят внешним осмотром по акту N _____ от "___"________ ____ г., при этом истцом с участием ответчика проверены комплектность и техническое состояние автомобиля, а также объем и качество оказанной услуги (выполненной работы), исправность узлов и агрегатов, подвергшихся ремонту. Отступления от Договора, ухудшающие результат выполненной работы, подмены составных частей, некомплектность автомобиля и другие недостатки истцом не были обнаружены.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Ремонт автомобиля по Договору оплачен истцом "___"__________ ____ г. в сумме</w:t>
      </w:r>
      <w:proofErr w:type="gramStart"/>
      <w:r w:rsidRPr="00212D3C">
        <w:rPr>
          <w:sz w:val="28"/>
          <w:szCs w:val="28"/>
        </w:rPr>
        <w:t xml:space="preserve"> ______ (__________) </w:t>
      </w:r>
      <w:proofErr w:type="gramEnd"/>
      <w:r w:rsidRPr="00212D3C">
        <w:rPr>
          <w:sz w:val="28"/>
          <w:szCs w:val="28"/>
        </w:rPr>
        <w:t>рублей, что подтверждается ___________________________________________.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"___"__________ ____ г., в гарантийный период, были выявлены следующие скрытые дефекты: </w:t>
      </w:r>
      <w:r w:rsidRPr="00212D3C">
        <w:rPr>
          <w:sz w:val="28"/>
          <w:szCs w:val="28"/>
        </w:rPr>
        <w:lastRenderedPageBreak/>
        <w:t>_________________________________________________________, что подтверждается _______________________________________________________.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Актом   независимой  экспертизы  установлено,  что  причинами  дефектов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являются: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___________________________ - ________________________________________;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    </w:t>
      </w:r>
      <w:proofErr w:type="gramStart"/>
      <w:r w:rsidRPr="00212D3C">
        <w:rPr>
          <w:sz w:val="28"/>
          <w:szCs w:val="28"/>
        </w:rPr>
        <w:t>(описание дефекта)       (причина возникновения дефекта, связанная</w:t>
      </w:r>
      <w:proofErr w:type="gramEnd"/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                   с ремонтом)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___________________________ - ________________________________________;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___________________________ - ________________________________________.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Требование (претензию) истца от "__"________ ___ г. N ___ об устранении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выявленных  недостатков ответчик добровольно не удовлетворил, сославшись </w:t>
      </w:r>
      <w:proofErr w:type="gramStart"/>
      <w:r w:rsidRPr="00212D3C">
        <w:rPr>
          <w:sz w:val="28"/>
          <w:szCs w:val="28"/>
        </w:rPr>
        <w:t>на</w:t>
      </w:r>
      <w:proofErr w:type="gramEnd"/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____________________________ (или: осталось без ответа), что подтверждается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   (мотивы отказа)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_________________________________.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В результате некачественного ремонта автомобиля истцу причинены убытки в виде ________________________________ в размере</w:t>
      </w:r>
      <w:proofErr w:type="gramStart"/>
      <w:r w:rsidRPr="00212D3C">
        <w:rPr>
          <w:sz w:val="28"/>
          <w:szCs w:val="28"/>
        </w:rPr>
        <w:t xml:space="preserve"> _____ (___________) </w:t>
      </w:r>
      <w:proofErr w:type="gramEnd"/>
      <w:r w:rsidRPr="00212D3C">
        <w:rPr>
          <w:sz w:val="28"/>
          <w:szCs w:val="28"/>
        </w:rPr>
        <w:t>рублей, что подтверждается ___________________________________________.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В соответствии с п. 2 ст. 1096 Гражданского кодекса Российской Федерации вред, причиненный вследствие недостатков работы или услуги, подлежит возмещению лицом, выполнившим работу или оказавшим услугу.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 w:rsidRPr="00212D3C">
        <w:rPr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В соответствии с п. 2 ст. 13 Закона Российской Федерации от 07.02.1992 N 2300-1 "О защите прав потребителей", 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Требование  (претензию)  истца  от  "___"__________  ____  г. N _____ о</w:t>
      </w:r>
    </w:p>
    <w:p w:rsidR="00212D3C" w:rsidRPr="00212D3C" w:rsidRDefault="00212D3C" w:rsidP="00212D3C">
      <w:pPr>
        <w:rPr>
          <w:sz w:val="28"/>
          <w:szCs w:val="28"/>
        </w:rPr>
      </w:pPr>
      <w:proofErr w:type="gramStart"/>
      <w:r w:rsidRPr="00212D3C">
        <w:rPr>
          <w:sz w:val="28"/>
          <w:szCs w:val="28"/>
        </w:rPr>
        <w:t>возмещении</w:t>
      </w:r>
      <w:proofErr w:type="gramEnd"/>
      <w:r w:rsidRPr="00212D3C">
        <w:rPr>
          <w:sz w:val="28"/>
          <w:szCs w:val="28"/>
        </w:rPr>
        <w:t xml:space="preserve">   убытков,   причиненных   некачественным  ремонтом  автомобиля,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ответчик      добровольно      не      удовлетворил,      сославшись     </w:t>
      </w:r>
      <w:proofErr w:type="gramStart"/>
      <w:r w:rsidRPr="00212D3C">
        <w:rPr>
          <w:sz w:val="28"/>
          <w:szCs w:val="28"/>
        </w:rPr>
        <w:t>на</w:t>
      </w:r>
      <w:proofErr w:type="gramEnd"/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___________________________________________________________________________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                          (мотивы отказа)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(или: осталось без ответа), что подтверждается ___________________________.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Некачественным ремонтом автомобиля и отказом от удовлетворения требований истца от возмещения убытков истцу также были причинены нравственные страдания (моральный вред), выраженные </w:t>
      </w:r>
      <w:proofErr w:type="gramStart"/>
      <w:r w:rsidRPr="00212D3C">
        <w:rPr>
          <w:sz w:val="28"/>
          <w:szCs w:val="28"/>
        </w:rPr>
        <w:t>в</w:t>
      </w:r>
      <w:proofErr w:type="gramEnd"/>
      <w:r w:rsidRPr="00212D3C">
        <w:rPr>
          <w:sz w:val="28"/>
          <w:szCs w:val="28"/>
        </w:rPr>
        <w:t xml:space="preserve"> ____________________________________________, что подтверждается ______________________________________________________.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lastRenderedPageBreak/>
        <w:t xml:space="preserve">Размеры денежной компенсации причиненного ответчиком морального вреда истец оценивает </w:t>
      </w:r>
      <w:proofErr w:type="gramStart"/>
      <w:r w:rsidRPr="00212D3C">
        <w:rPr>
          <w:sz w:val="28"/>
          <w:szCs w:val="28"/>
        </w:rPr>
        <w:t>в</w:t>
      </w:r>
      <w:proofErr w:type="gramEnd"/>
      <w:r w:rsidRPr="00212D3C">
        <w:rPr>
          <w:sz w:val="28"/>
          <w:szCs w:val="28"/>
        </w:rPr>
        <w:t xml:space="preserve"> ________ (______________) рублей, так как _______________________________.</w:t>
      </w:r>
    </w:p>
    <w:p w:rsidR="00212D3C" w:rsidRPr="00212D3C" w:rsidRDefault="00212D3C" w:rsidP="00212D3C">
      <w:pPr>
        <w:rPr>
          <w:sz w:val="28"/>
          <w:szCs w:val="28"/>
        </w:rPr>
      </w:pPr>
      <w:proofErr w:type="gramStart"/>
      <w:r w:rsidRPr="00212D3C">
        <w:rPr>
          <w:sz w:val="28"/>
          <w:szCs w:val="28"/>
        </w:rPr>
        <w:t xml:space="preserve">В соответствии со ст. 15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212D3C">
        <w:rPr>
          <w:sz w:val="28"/>
          <w:szCs w:val="28"/>
        </w:rPr>
        <w:t>причинителем</w:t>
      </w:r>
      <w:proofErr w:type="spellEnd"/>
      <w:r w:rsidRPr="00212D3C">
        <w:rPr>
          <w:sz w:val="28"/>
          <w:szCs w:val="28"/>
        </w:rPr>
        <w:t xml:space="preserve"> вреда при наличии его вины.</w:t>
      </w:r>
      <w:proofErr w:type="gramEnd"/>
      <w:r w:rsidRPr="00212D3C">
        <w:rPr>
          <w:sz w:val="28"/>
          <w:szCs w:val="28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На основании вышеизложенного и руководствуясь п. 2 ст. 13, ст. 15 Закона Российской Федерации от 07.02.1992 N 2300-1 "О защите прав потребителей", ст. ст. 15, 151, 723, 725, 1096, 1101 Гражданского кодекса Российской Федерации, ст. ст. 131, 132 Гражданского процессуального кодекса Российской Федерации, прошу:</w:t>
      </w:r>
    </w:p>
    <w:p w:rsidR="00212D3C" w:rsidRPr="00212D3C" w:rsidRDefault="00212D3C" w:rsidP="00212D3C">
      <w:pPr>
        <w:rPr>
          <w:sz w:val="28"/>
          <w:szCs w:val="28"/>
        </w:rPr>
      </w:pP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взыскать с ответчика в пользу истца возмещение убытков, причиненных некачественным ремонтом автомобиля по Договору от "___"_________ ____ г. N _____, в виде ___________________ в размере</w:t>
      </w:r>
      <w:proofErr w:type="gramStart"/>
      <w:r w:rsidRPr="00212D3C">
        <w:rPr>
          <w:sz w:val="28"/>
          <w:szCs w:val="28"/>
        </w:rPr>
        <w:t xml:space="preserve"> _______ (_____________) </w:t>
      </w:r>
      <w:proofErr w:type="gramEnd"/>
      <w:r w:rsidRPr="00212D3C">
        <w:rPr>
          <w:sz w:val="28"/>
          <w:szCs w:val="28"/>
        </w:rPr>
        <w:t>рублей;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взыскать с ответчика в пользу истца компенсацию морального вреда в размере</w:t>
      </w:r>
      <w:proofErr w:type="gramStart"/>
      <w:r w:rsidRPr="00212D3C">
        <w:rPr>
          <w:sz w:val="28"/>
          <w:szCs w:val="28"/>
        </w:rPr>
        <w:t xml:space="preserve"> __________ (__________) </w:t>
      </w:r>
      <w:proofErr w:type="gramEnd"/>
      <w:r w:rsidRPr="00212D3C">
        <w:rPr>
          <w:sz w:val="28"/>
          <w:szCs w:val="28"/>
        </w:rPr>
        <w:t>рублей.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Приложения: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1. Копия Договора N ___ от "___"_________ ____ </w:t>
      </w:r>
      <w:proofErr w:type="gramStart"/>
      <w:r w:rsidRPr="00212D3C">
        <w:rPr>
          <w:sz w:val="28"/>
          <w:szCs w:val="28"/>
        </w:rPr>
        <w:t>г</w:t>
      </w:r>
      <w:proofErr w:type="gramEnd"/>
      <w:r w:rsidRPr="00212D3C">
        <w:rPr>
          <w:sz w:val="28"/>
          <w:szCs w:val="28"/>
        </w:rPr>
        <w:t>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2. Копия акта приемки автомобиля в ремонт N ___ от "___"_________ ____ </w:t>
      </w:r>
      <w:proofErr w:type="gramStart"/>
      <w:r w:rsidRPr="00212D3C">
        <w:rPr>
          <w:sz w:val="28"/>
          <w:szCs w:val="28"/>
        </w:rPr>
        <w:t>г</w:t>
      </w:r>
      <w:proofErr w:type="gramEnd"/>
      <w:r w:rsidRPr="00212D3C">
        <w:rPr>
          <w:sz w:val="28"/>
          <w:szCs w:val="28"/>
        </w:rPr>
        <w:t>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3. Копия акта осмотра автомобиля N ___ от "___"_________ ____ </w:t>
      </w:r>
      <w:proofErr w:type="gramStart"/>
      <w:r w:rsidRPr="00212D3C">
        <w:rPr>
          <w:sz w:val="28"/>
          <w:szCs w:val="28"/>
        </w:rPr>
        <w:t>г</w:t>
      </w:r>
      <w:proofErr w:type="gramEnd"/>
      <w:r w:rsidRPr="00212D3C">
        <w:rPr>
          <w:sz w:val="28"/>
          <w:szCs w:val="28"/>
        </w:rPr>
        <w:t>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4. Документы, подтверждающие оплату истцом ремонта автомобиля.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5. Документы, подтверждающие выявленные скрытые дефекты.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6. Акт экспертизы N ___ от "___"_________ ____ </w:t>
      </w:r>
      <w:proofErr w:type="gramStart"/>
      <w:r w:rsidRPr="00212D3C">
        <w:rPr>
          <w:sz w:val="28"/>
          <w:szCs w:val="28"/>
        </w:rPr>
        <w:t>г</w:t>
      </w:r>
      <w:proofErr w:type="gramEnd"/>
      <w:r w:rsidRPr="00212D3C">
        <w:rPr>
          <w:sz w:val="28"/>
          <w:szCs w:val="28"/>
        </w:rPr>
        <w:t>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7. Копия требования (претензии) об устранении ответчиком выявленных недостатков от "___"__________ ____ г. N _______.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8. Доказательства отказа ответчика от удовлетворения требования (претензии) истца об устранении недостатков.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9. Документы, подтверждающие убытки, причиненные истцу некачественным ремонтом автомобиля.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10. Расчет суммы исковых требований.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11. Копия требования (претензии) истца от "___"__________ ____ г. N ___ о возмещении убытков.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12. Доказательства отказа ответчика от удовлетворения требования (претензии) истца о возмещении убытков.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13. Документы, подтверждающие причинение морального вреда.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14. Копии искового заявления и приложенных к нему документов ответчику.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lastRenderedPageBreak/>
        <w:t>15. Доверенность представителя от "___"__________ ____ г. N ___ (если исковое заявление подписывается представителем истца).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>16. Иные документы, подтверждающие обстоятельства, на которых истец основывает свои требования.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br/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"___"__________ ____ </w:t>
      </w:r>
      <w:proofErr w:type="gramStart"/>
      <w:r w:rsidRPr="00212D3C">
        <w:rPr>
          <w:sz w:val="28"/>
          <w:szCs w:val="28"/>
        </w:rPr>
        <w:t>г</w:t>
      </w:r>
      <w:proofErr w:type="gramEnd"/>
      <w:r w:rsidRPr="00212D3C">
        <w:rPr>
          <w:sz w:val="28"/>
          <w:szCs w:val="28"/>
        </w:rPr>
        <w:t>.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Истец (представитель):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________________/__________________________________________/</w:t>
      </w:r>
    </w:p>
    <w:p w:rsidR="00212D3C" w:rsidRPr="00212D3C" w:rsidRDefault="00212D3C" w:rsidP="00212D3C">
      <w:pPr>
        <w:rPr>
          <w:sz w:val="28"/>
          <w:szCs w:val="28"/>
        </w:rPr>
      </w:pPr>
      <w:r w:rsidRPr="00212D3C">
        <w:rPr>
          <w:sz w:val="28"/>
          <w:szCs w:val="28"/>
        </w:rPr>
        <w:t xml:space="preserve">       (подпись)                     (Ф.И.О.)</w:t>
      </w:r>
    </w:p>
    <w:p w:rsidR="006400BA" w:rsidRPr="00212D3C" w:rsidRDefault="006400BA" w:rsidP="00212D3C">
      <w:pPr>
        <w:rPr>
          <w:sz w:val="28"/>
          <w:szCs w:val="28"/>
        </w:rPr>
      </w:pPr>
    </w:p>
    <w:sectPr w:rsidR="006400BA" w:rsidRPr="00212D3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A7" w:rsidRDefault="00D261A7" w:rsidP="005F2B6B">
      <w:r>
        <w:separator/>
      </w:r>
    </w:p>
  </w:endnote>
  <w:endnote w:type="continuationSeparator" w:id="0">
    <w:p w:rsidR="00D261A7" w:rsidRDefault="00D261A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A7" w:rsidRDefault="00D261A7" w:rsidP="005F2B6B">
      <w:r>
        <w:separator/>
      </w:r>
    </w:p>
  </w:footnote>
  <w:footnote w:type="continuationSeparator" w:id="0">
    <w:p w:rsidR="00D261A7" w:rsidRDefault="00D261A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12D3C"/>
    <w:rsid w:val="00240F7A"/>
    <w:rsid w:val="00247467"/>
    <w:rsid w:val="00250282"/>
    <w:rsid w:val="0025169F"/>
    <w:rsid w:val="003B5C84"/>
    <w:rsid w:val="0040056D"/>
    <w:rsid w:val="00417231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B310C"/>
    <w:rsid w:val="006E410B"/>
    <w:rsid w:val="00835FC0"/>
    <w:rsid w:val="00875A38"/>
    <w:rsid w:val="0090595D"/>
    <w:rsid w:val="00942958"/>
    <w:rsid w:val="009662E4"/>
    <w:rsid w:val="0098021D"/>
    <w:rsid w:val="009D2D38"/>
    <w:rsid w:val="009D7855"/>
    <w:rsid w:val="00A54078"/>
    <w:rsid w:val="00AB6D09"/>
    <w:rsid w:val="00AF28AB"/>
    <w:rsid w:val="00B1384C"/>
    <w:rsid w:val="00B55394"/>
    <w:rsid w:val="00BC44DB"/>
    <w:rsid w:val="00BF08AC"/>
    <w:rsid w:val="00C10BAF"/>
    <w:rsid w:val="00CE1FE4"/>
    <w:rsid w:val="00D261A7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1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D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2ABB-1660-4F0A-83D5-1AA1209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7456</Characters>
  <Application>Microsoft Office Word</Application>
  <DocSecurity>0</DocSecurity>
  <Lines>177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2018-05-10T13:54:00Z</dcterms:created>
  <dcterms:modified xsi:type="dcterms:W3CDTF">2018-05-10T13:54:00Z</dcterms:modified>
</cp:coreProperties>
</file>