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55" w:rsidRDefault="00983D55" w:rsidP="00983D55">
      <w:pPr>
        <w:pStyle w:val="Standard"/>
        <w:jc w:val="right"/>
        <w:rPr>
          <w:color w:val="000000"/>
        </w:rPr>
      </w:pPr>
      <w:r>
        <w:rPr>
          <w:rFonts w:ascii="Roboto, Helvetica, Arial, Verda" w:hAnsi="Roboto, Helvetica, Arial, Verda"/>
          <w:color w:val="000000"/>
        </w:rPr>
        <w:t>Общему собранию (председателю) СНТ _____</w:t>
      </w:r>
      <w:r>
        <w:rPr>
          <w:rFonts w:ascii="Roboto, Helvetica, Arial, Verda" w:hAnsi="Roboto, Helvetica, Arial, Verda"/>
          <w:color w:val="000000"/>
        </w:rPr>
        <w:t>____________________</w:t>
      </w:r>
      <w:r>
        <w:rPr>
          <w:rFonts w:ascii="Roboto, Helvetica, Arial, Verda" w:hAnsi="Roboto, Helvetica, Arial, Verda"/>
          <w:color w:val="000000"/>
        </w:rPr>
        <w:t>________</w:t>
      </w:r>
    </w:p>
    <w:p w:rsidR="00983D55" w:rsidRDefault="00983D55" w:rsidP="00983D55">
      <w:pPr>
        <w:pStyle w:val="Standard"/>
        <w:jc w:val="right"/>
        <w:rPr>
          <w:rFonts w:ascii="Roboto, Helvetica, Arial, Verda" w:hAnsi="Roboto, Helvetica, Arial, Verda"/>
          <w:color w:val="000000"/>
        </w:rPr>
      </w:pPr>
      <w:r>
        <w:rPr>
          <w:rFonts w:ascii="Roboto, Helvetica, Arial, Verda" w:hAnsi="Roboto, Helvetica, Arial, Verda"/>
          <w:color w:val="000000"/>
        </w:rPr>
        <w:t>От _____</w:t>
      </w:r>
      <w:r>
        <w:rPr>
          <w:rFonts w:ascii="Roboto, Helvetica, Arial, Verda" w:hAnsi="Roboto, Helvetica, Arial, Verda"/>
          <w:color w:val="000000"/>
        </w:rPr>
        <w:t>_____________________</w:t>
      </w:r>
      <w:r>
        <w:rPr>
          <w:rFonts w:ascii="Roboto, Helvetica, Arial, Verda" w:hAnsi="Roboto, Helvetica, Arial, Verda"/>
          <w:color w:val="000000"/>
        </w:rPr>
        <w:t xml:space="preserve">___________ </w:t>
      </w:r>
    </w:p>
    <w:p w:rsidR="00983D55" w:rsidRDefault="00983D55" w:rsidP="00983D55">
      <w:pPr>
        <w:pStyle w:val="Standard"/>
        <w:jc w:val="right"/>
        <w:rPr>
          <w:color w:val="000000"/>
        </w:rPr>
      </w:pPr>
      <w:r>
        <w:rPr>
          <w:rFonts w:ascii="Roboto, Helvetica, Arial, Verda" w:hAnsi="Roboto, Helvetica, Arial, Verda"/>
          <w:color w:val="000000"/>
        </w:rPr>
        <w:t>земельный участок № _________</w:t>
      </w: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jc w:val="center"/>
        <w:rPr>
          <w:color w:val="000000"/>
        </w:rPr>
      </w:pPr>
    </w:p>
    <w:p w:rsidR="00983D55" w:rsidRDefault="00983D55" w:rsidP="00983D55">
      <w:pPr>
        <w:pStyle w:val="Standard"/>
        <w:jc w:val="center"/>
        <w:rPr>
          <w:color w:val="000000"/>
        </w:rPr>
      </w:pPr>
      <w:r>
        <w:rPr>
          <w:rFonts w:ascii="Roboto, Helvetica, Arial, Verda" w:hAnsi="Roboto, Helvetica, Arial, Verda"/>
          <w:color w:val="000000"/>
        </w:rPr>
        <w:t>ЗАЯВЛЕНИЕ</w:t>
      </w:r>
    </w:p>
    <w:p w:rsidR="00983D55" w:rsidRDefault="00983D55" w:rsidP="00983D55">
      <w:pPr>
        <w:pStyle w:val="Standard"/>
        <w:jc w:val="center"/>
        <w:rPr>
          <w:color w:val="000000"/>
        </w:rPr>
      </w:pP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rPr>
          <w:color w:val="000000"/>
        </w:rPr>
      </w:pPr>
      <w:r>
        <w:rPr>
          <w:rFonts w:ascii="Roboto, Helvetica, Arial, Verda" w:hAnsi="Roboto, Helvetica, Arial, Verda"/>
          <w:color w:val="000000"/>
        </w:rPr>
        <w:t>Прошу исключить меня из членов садоводческого некоммерческого товарищества ______________ (название товарищества).</w:t>
      </w: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rPr>
          <w:color w:val="000000"/>
        </w:rPr>
      </w:pPr>
      <w:r>
        <w:rPr>
          <w:rFonts w:ascii="Roboto, Helvetica, Arial, Verda" w:hAnsi="Roboto, Helvetica, Arial, Verda"/>
          <w:color w:val="000000"/>
        </w:rPr>
        <w:t>При исключении меня из товарищества, прошу произвести следующие действия:</w:t>
      </w: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numPr>
          <w:ilvl w:val="0"/>
          <w:numId w:val="10"/>
        </w:numPr>
        <w:rPr>
          <w:color w:val="000000"/>
        </w:rPr>
      </w:pPr>
      <w:r>
        <w:rPr>
          <w:rFonts w:ascii="Roboto, Helvetica, Arial, Verda" w:hAnsi="Roboto, Helvetica, Arial, Verda"/>
          <w:color w:val="000000"/>
        </w:rPr>
        <w:t>рассчитать мою долю в общей собственности в деньгах, либо в натуре, с указанием конкретных объектов, по которым произведен расчет.</w:t>
      </w: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numPr>
          <w:ilvl w:val="0"/>
          <w:numId w:val="10"/>
        </w:numPr>
        <w:rPr>
          <w:color w:val="000000"/>
        </w:rPr>
      </w:pPr>
      <w:r>
        <w:rPr>
          <w:rFonts w:ascii="Roboto, Helvetica, Arial, Verda" w:hAnsi="Roboto, Helvetica, Arial, Verda"/>
          <w:color w:val="000000"/>
        </w:rPr>
        <w:t>заключить со мной договор о порядке пользования и эксплуатации общим имуществом (перечислить имущество).</w:t>
      </w: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numPr>
          <w:ilvl w:val="0"/>
          <w:numId w:val="10"/>
        </w:numPr>
        <w:rPr>
          <w:color w:val="000000"/>
        </w:rPr>
      </w:pPr>
      <w:r>
        <w:rPr>
          <w:rFonts w:ascii="Roboto, Helvetica, Arial, Verda" w:hAnsi="Roboto, Helvetica, Arial, Verda"/>
          <w:color w:val="000000"/>
        </w:rPr>
        <w:t>произвести совместную сверку моей задолженности перед СНТ с представлением всех необходимых документов, подтверждающих эту задолженность.</w:t>
      </w: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</w:pPr>
      <w:r>
        <w:rPr>
          <w:rFonts w:ascii="Roboto, Helvetica, Arial, Verda" w:hAnsi="Roboto, Helvetica, Arial, Verda"/>
          <w:color w:val="000000"/>
        </w:rPr>
        <w:t>В соответствии</w:t>
      </w:r>
      <w:bookmarkStart w:id="0" w:name="_GoBack"/>
      <w:bookmarkEnd w:id="0"/>
      <w:r>
        <w:rPr>
          <w:rFonts w:ascii="Roboto, Helvetica, Arial, Verda" w:hAnsi="Roboto, Helvetica, Arial, Verda"/>
          <w:color w:val="000000"/>
        </w:rPr>
        <w:t xml:space="preserve"> с законом договор должен быть рассмотрен и подписан в течение 30 дней с момента подачи заявления. Прошу в срок 10 дней представить мне проект договора для ознакомления.</w:t>
      </w: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rPr>
          <w:color w:val="000000"/>
        </w:rPr>
      </w:pPr>
    </w:p>
    <w:p w:rsidR="00983D55" w:rsidRDefault="00983D55" w:rsidP="00983D55">
      <w:pPr>
        <w:pStyle w:val="Standard"/>
        <w:rPr>
          <w:color w:val="000000"/>
        </w:rPr>
      </w:pPr>
      <w:r>
        <w:rPr>
          <w:rFonts w:ascii="Roboto, Helvetica, Arial, Verda" w:hAnsi="Roboto, Helvetica, Arial, Verda"/>
          <w:color w:val="000000"/>
        </w:rPr>
        <w:t>(Подпись)                                                                                    Дата___________</w:t>
      </w:r>
      <w:r>
        <w:rPr>
          <w:color w:val="000000"/>
        </w:rPr>
        <w:br/>
      </w:r>
    </w:p>
    <w:p w:rsidR="006E1FF0" w:rsidRPr="00983D55" w:rsidRDefault="006E1FF0" w:rsidP="00983D55"/>
    <w:sectPr w:rsidR="006E1FF0" w:rsidRPr="00983D55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4" w:rsidRDefault="00995504" w:rsidP="005F2B6B">
      <w:r>
        <w:separator/>
      </w:r>
    </w:p>
  </w:endnote>
  <w:endnote w:type="continuationSeparator" w:id="0">
    <w:p w:rsidR="00995504" w:rsidRDefault="00995504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, Helvetica, Arial, Verda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4" w:rsidRDefault="00995504" w:rsidP="005F2B6B">
      <w:r>
        <w:separator/>
      </w:r>
    </w:p>
  </w:footnote>
  <w:footnote w:type="continuationSeparator" w:id="0">
    <w:p w:rsidR="00995504" w:rsidRDefault="00995504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02BED"/>
    <w:multiLevelType w:val="hybridMultilevel"/>
    <w:tmpl w:val="F906EE7E"/>
    <w:lvl w:ilvl="0" w:tplc="E786B382">
      <w:start w:val="1"/>
      <w:numFmt w:val="decimal"/>
      <w:lvlText w:val="%1."/>
      <w:lvlJc w:val="left"/>
      <w:pPr>
        <w:ind w:left="1080" w:hanging="360"/>
      </w:pPr>
      <w:rPr>
        <w:rFonts w:ascii="Roboto, Helvetica, Arial, Verda" w:hAnsi="Roboto, Helvetica, Arial, Verd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C78D8"/>
    <w:multiLevelType w:val="multilevel"/>
    <w:tmpl w:val="7EF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D5187"/>
    <w:multiLevelType w:val="multilevel"/>
    <w:tmpl w:val="EC8E8F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467D"/>
    <w:rsid w:val="000C3EAC"/>
    <w:rsid w:val="000D2B24"/>
    <w:rsid w:val="0011609F"/>
    <w:rsid w:val="001C0A7D"/>
    <w:rsid w:val="00201062"/>
    <w:rsid w:val="0025169F"/>
    <w:rsid w:val="00293390"/>
    <w:rsid w:val="002A40D1"/>
    <w:rsid w:val="002C0FEA"/>
    <w:rsid w:val="00386A25"/>
    <w:rsid w:val="003B5C84"/>
    <w:rsid w:val="0040056D"/>
    <w:rsid w:val="00417231"/>
    <w:rsid w:val="004F17D1"/>
    <w:rsid w:val="0051553D"/>
    <w:rsid w:val="005314AE"/>
    <w:rsid w:val="00542AC4"/>
    <w:rsid w:val="005662CD"/>
    <w:rsid w:val="005D73CA"/>
    <w:rsid w:val="005F2B6B"/>
    <w:rsid w:val="0060611B"/>
    <w:rsid w:val="006078AF"/>
    <w:rsid w:val="00634FEA"/>
    <w:rsid w:val="00655956"/>
    <w:rsid w:val="006B310C"/>
    <w:rsid w:val="006C6876"/>
    <w:rsid w:val="006E1FF0"/>
    <w:rsid w:val="006E410B"/>
    <w:rsid w:val="008A40AB"/>
    <w:rsid w:val="0090595D"/>
    <w:rsid w:val="00942958"/>
    <w:rsid w:val="00956004"/>
    <w:rsid w:val="00961D9B"/>
    <w:rsid w:val="009662E4"/>
    <w:rsid w:val="0098021D"/>
    <w:rsid w:val="00983D55"/>
    <w:rsid w:val="00995504"/>
    <w:rsid w:val="009C1A25"/>
    <w:rsid w:val="009D2D38"/>
    <w:rsid w:val="009D7855"/>
    <w:rsid w:val="00A54078"/>
    <w:rsid w:val="00AB6D09"/>
    <w:rsid w:val="00B22068"/>
    <w:rsid w:val="00B55394"/>
    <w:rsid w:val="00BC44DB"/>
    <w:rsid w:val="00BF08AC"/>
    <w:rsid w:val="00C83CAB"/>
    <w:rsid w:val="00CE1FE4"/>
    <w:rsid w:val="00DB51E6"/>
    <w:rsid w:val="00DE1674"/>
    <w:rsid w:val="00E0534B"/>
    <w:rsid w:val="00E07199"/>
    <w:rsid w:val="00E13EEE"/>
    <w:rsid w:val="00E24780"/>
    <w:rsid w:val="00E26ECE"/>
    <w:rsid w:val="00E47C67"/>
    <w:rsid w:val="00E66C4F"/>
    <w:rsid w:val="00E70C68"/>
    <w:rsid w:val="00E85386"/>
    <w:rsid w:val="00EC3EE8"/>
    <w:rsid w:val="00F1738A"/>
    <w:rsid w:val="00F2674B"/>
    <w:rsid w:val="00F76DCE"/>
    <w:rsid w:val="00FC50CF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39110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4F17D1"/>
    <w:rPr>
      <w:i/>
      <w:iCs/>
    </w:rPr>
  </w:style>
  <w:style w:type="paragraph" w:customStyle="1" w:styleId="Standard">
    <w:name w:val="Standard"/>
    <w:rsid w:val="00983D55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D4C9F-4969-4410-A611-0F2057D0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2018-07-19T06:08:00Z</dcterms:created>
  <dcterms:modified xsi:type="dcterms:W3CDTF">2018-07-19T06:08:00Z</dcterms:modified>
</cp:coreProperties>
</file>