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8D" w:rsidRDefault="0010478D" w:rsidP="0010478D"/>
    <w:p w:rsidR="0010478D" w:rsidRDefault="0010478D" w:rsidP="0010478D"/>
    <w:p w:rsidR="0010478D" w:rsidRDefault="0010478D" w:rsidP="0010478D"/>
    <w:p w:rsidR="0010478D" w:rsidRPr="0010478D" w:rsidRDefault="0010478D" w:rsidP="0010478D">
      <w:pPr>
        <w:jc w:val="center"/>
      </w:pPr>
      <w:r>
        <w:t>_______________________________________________</w:t>
      </w:r>
    </w:p>
    <w:p w:rsidR="0010478D" w:rsidRPr="0010478D" w:rsidRDefault="0010478D" w:rsidP="0010478D">
      <w:pPr>
        <w:jc w:val="center"/>
        <w:rPr>
          <w:i/>
          <w:sz w:val="28"/>
          <w:szCs w:val="28"/>
        </w:rPr>
      </w:pPr>
      <w:r w:rsidRPr="0010478D">
        <w:rPr>
          <w:i/>
          <w:sz w:val="28"/>
          <w:szCs w:val="28"/>
          <w:lang w:val="en-US"/>
        </w:rPr>
        <w:t>(</w:t>
      </w:r>
      <w:r w:rsidRPr="0010478D">
        <w:rPr>
          <w:i/>
          <w:sz w:val="28"/>
          <w:szCs w:val="28"/>
        </w:rPr>
        <w:t>Наименование организации)</w:t>
      </w:r>
    </w:p>
    <w:p w:rsidR="0010478D" w:rsidRPr="0010478D" w:rsidRDefault="0010478D" w:rsidP="0010478D">
      <w:pPr>
        <w:pStyle w:val="af2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0478D">
        <w:rPr>
          <w:rStyle w:val="af3"/>
          <w:rFonts w:ascii="Times New Roman" w:hAnsi="Times New Roman" w:cs="Times New Roman"/>
          <w:bCs/>
          <w:noProof/>
          <w:color w:val="auto"/>
          <w:sz w:val="28"/>
          <w:szCs w:val="28"/>
        </w:rPr>
        <w:t>Акт</w:t>
      </w:r>
    </w:p>
    <w:tbl>
      <w:tblPr>
        <w:tblW w:w="9951" w:type="dxa"/>
        <w:tblLayout w:type="fixed"/>
        <w:tblLook w:val="01E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10478D" w:rsidRPr="0010478D" w:rsidTr="002E5B7B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  <w:tr w:rsidR="0010478D" w:rsidRPr="0010478D" w:rsidTr="002E5B7B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i/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 xml:space="preserve">             </w:t>
            </w:r>
            <w:r w:rsidRPr="0010478D">
              <w:rPr>
                <w:i/>
                <w:sz w:val="28"/>
                <w:szCs w:val="28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i/>
                <w:sz w:val="28"/>
                <w:szCs w:val="28"/>
                <w:lang w:val="ru-RU"/>
              </w:rPr>
            </w:pPr>
            <w:r w:rsidRPr="0010478D">
              <w:rPr>
                <w:i/>
                <w:sz w:val="28"/>
                <w:szCs w:val="28"/>
                <w:lang w:val="ru-RU"/>
              </w:rPr>
              <w:t xml:space="preserve">                      (номер)</w:t>
            </w:r>
          </w:p>
        </w:tc>
      </w:tr>
      <w:tr w:rsidR="0010478D" w:rsidRPr="0010478D" w:rsidTr="002E5B7B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  <w:tr w:rsidR="0010478D" w:rsidRPr="0010478D" w:rsidTr="002E5B7B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i/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 xml:space="preserve">                 </w:t>
            </w:r>
            <w:r w:rsidRPr="0010478D">
              <w:rPr>
                <w:i/>
                <w:sz w:val="28"/>
                <w:szCs w:val="28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0478D" w:rsidRPr="0010478D" w:rsidRDefault="0010478D" w:rsidP="0010478D">
      <w:pPr>
        <w:pStyle w:val="af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78D">
        <w:rPr>
          <w:rStyle w:val="af3"/>
          <w:rFonts w:ascii="Times New Roman" w:hAnsi="Times New Roman" w:cs="Times New Roman"/>
          <w:bCs/>
          <w:noProof/>
          <w:color w:val="auto"/>
          <w:sz w:val="28"/>
          <w:szCs w:val="28"/>
        </w:rPr>
        <w:t>Об отсутствии работника</w:t>
      </w:r>
      <w:bookmarkStart w:id="0" w:name="_GoBack"/>
      <w:bookmarkEnd w:id="0"/>
    </w:p>
    <w:p w:rsidR="0010478D" w:rsidRPr="0010478D" w:rsidRDefault="0010478D" w:rsidP="0010478D">
      <w:pPr>
        <w:pStyle w:val="af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78D">
        <w:rPr>
          <w:rStyle w:val="af3"/>
          <w:rFonts w:ascii="Times New Roman" w:hAnsi="Times New Roman" w:cs="Times New Roman"/>
          <w:bCs/>
          <w:noProof/>
          <w:color w:val="auto"/>
          <w:sz w:val="28"/>
          <w:szCs w:val="28"/>
        </w:rPr>
        <w:t>на рабочем месте</w:t>
      </w:r>
    </w:p>
    <w:tbl>
      <w:tblPr>
        <w:tblW w:w="10107" w:type="dxa"/>
        <w:tblLayout w:type="fixed"/>
        <w:tblLook w:val="01E0"/>
      </w:tblPr>
      <w:tblGrid>
        <w:gridCol w:w="2004"/>
        <w:gridCol w:w="8103"/>
      </w:tblGrid>
      <w:tr w:rsidR="0010478D" w:rsidRPr="0010478D" w:rsidTr="002E5B7B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Pr="0010478D">
        <w:rPr>
          <w:rFonts w:ascii="Times New Roman" w:hAnsi="Times New Roman" w:cs="Times New Roman"/>
          <w:i/>
          <w:noProof/>
          <w:sz w:val="28"/>
          <w:szCs w:val="28"/>
        </w:rPr>
        <w:t>(должность, фамилия, имя, отчество)</w:t>
      </w:r>
    </w:p>
    <w:tbl>
      <w:tblPr>
        <w:tblW w:w="10107" w:type="dxa"/>
        <w:tblLayout w:type="fixed"/>
        <w:tblLook w:val="01E0"/>
      </w:tblPr>
      <w:tblGrid>
        <w:gridCol w:w="2004"/>
        <w:gridCol w:w="8103"/>
      </w:tblGrid>
      <w:tr w:rsidR="0010478D" w:rsidRPr="0010478D" w:rsidTr="002E5B7B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7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/>
      </w:tblPr>
      <w:tblGrid>
        <w:gridCol w:w="595"/>
        <w:gridCol w:w="9512"/>
      </w:tblGrid>
      <w:tr w:rsidR="0010478D" w:rsidRPr="0010478D" w:rsidTr="002E5B7B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7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                                 (должность, фамилия, имя, отчество)</w:t>
      </w: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/>
      </w:tblPr>
      <w:tblGrid>
        <w:gridCol w:w="1446"/>
        <w:gridCol w:w="8661"/>
      </w:tblGrid>
      <w:tr w:rsidR="0010478D" w:rsidRPr="0010478D" w:rsidTr="002E5B7B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 w:rsidRPr="0010478D">
        <w:rPr>
          <w:rFonts w:ascii="Times New Roman" w:hAnsi="Times New Roman" w:cs="Times New Roman"/>
          <w:i/>
          <w:noProof/>
          <w:sz w:val="28"/>
          <w:szCs w:val="28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/>
      </w:tblPr>
      <w:tblGrid>
        <w:gridCol w:w="3856"/>
        <w:gridCol w:w="6251"/>
      </w:tblGrid>
      <w:tr w:rsidR="0010478D" w:rsidRPr="0010478D" w:rsidTr="002E5B7B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noProof/>
                <w:sz w:val="28"/>
                <w:szCs w:val="28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</w:t>
      </w:r>
      <w:r w:rsidRPr="0010478D">
        <w:rPr>
          <w:rFonts w:ascii="Times New Roman" w:hAnsi="Times New Roman" w:cs="Times New Roman"/>
          <w:i/>
          <w:noProof/>
          <w:sz w:val="28"/>
          <w:szCs w:val="28"/>
        </w:rPr>
        <w:t>(дата,  период времени)</w:t>
      </w:r>
    </w:p>
    <w:p w:rsidR="0010478D" w:rsidRPr="0010478D" w:rsidRDefault="0010478D" w:rsidP="0010478D">
      <w:pPr>
        <w:pBdr>
          <w:bottom w:val="single" w:sz="4" w:space="1" w:color="auto"/>
        </w:pBdr>
        <w:rPr>
          <w:sz w:val="28"/>
          <w:szCs w:val="28"/>
          <w:lang w:val="en-US"/>
        </w:rPr>
      </w:pP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без уважительных причин.</w:t>
      </w: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Свое отсутствие объяснить отказался.</w:t>
      </w: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/>
      </w:tblPr>
      <w:tblGrid>
        <w:gridCol w:w="1065"/>
        <w:gridCol w:w="2448"/>
        <w:gridCol w:w="1589"/>
        <w:gridCol w:w="1566"/>
        <w:gridCol w:w="1059"/>
        <w:gridCol w:w="2035"/>
      </w:tblGrid>
      <w:tr w:rsidR="0010478D" w:rsidRPr="0010478D" w:rsidTr="002E5B7B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rPr>
          <w:sz w:val="28"/>
          <w:szCs w:val="28"/>
        </w:rPr>
      </w:pP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(должность)                                    (подпись)                          (расшифровка  подписи)</w:t>
      </w:r>
    </w:p>
    <w:tbl>
      <w:tblPr>
        <w:tblW w:w="9762" w:type="dxa"/>
        <w:tblInd w:w="239" w:type="dxa"/>
        <w:tblLayout w:type="fixed"/>
        <w:tblLook w:val="01E0"/>
      </w:tblPr>
      <w:tblGrid>
        <w:gridCol w:w="1065"/>
        <w:gridCol w:w="2448"/>
        <w:gridCol w:w="1589"/>
        <w:gridCol w:w="1566"/>
        <w:gridCol w:w="1059"/>
        <w:gridCol w:w="2035"/>
      </w:tblGrid>
      <w:tr w:rsidR="0010478D" w:rsidRPr="0010478D" w:rsidTr="002E5B7B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rPr>
          <w:sz w:val="28"/>
          <w:szCs w:val="28"/>
        </w:rPr>
      </w:pP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(должность)                              (подпись)                                (расшифровка  подписи)</w:t>
      </w: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/>
      </w:tblPr>
      <w:tblGrid>
        <w:gridCol w:w="236"/>
        <w:gridCol w:w="3277"/>
        <w:gridCol w:w="1589"/>
        <w:gridCol w:w="1566"/>
        <w:gridCol w:w="1059"/>
        <w:gridCol w:w="2035"/>
      </w:tblGrid>
      <w:tr w:rsidR="0010478D" w:rsidRPr="0010478D" w:rsidTr="002E5B7B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noProof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10478D" w:rsidRPr="0010478D" w:rsidRDefault="0010478D" w:rsidP="0010478D">
      <w:pPr>
        <w:rPr>
          <w:sz w:val="28"/>
          <w:szCs w:val="28"/>
        </w:rPr>
      </w:pPr>
    </w:p>
    <w:p w:rsidR="0010478D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(должность)                           (подпись)                                (расшифровка  подписи)</w:t>
      </w:r>
    </w:p>
    <w:p w:rsidR="0010478D" w:rsidRPr="0010478D" w:rsidRDefault="0010478D" w:rsidP="0010478D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10478D" w:rsidRPr="0010478D" w:rsidRDefault="0010478D" w:rsidP="0010478D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</w:p>
    <w:p w:rsidR="0010478D" w:rsidRPr="0010478D" w:rsidRDefault="0010478D" w:rsidP="0010478D">
      <w:pPr>
        <w:pStyle w:val="af2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/>
      </w:tblPr>
      <w:tblGrid>
        <w:gridCol w:w="236"/>
        <w:gridCol w:w="3277"/>
        <w:gridCol w:w="1589"/>
        <w:gridCol w:w="1566"/>
        <w:gridCol w:w="1059"/>
        <w:gridCol w:w="2035"/>
      </w:tblGrid>
      <w:tr w:rsidR="0010478D" w:rsidRPr="0010478D" w:rsidTr="002E5B7B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  <w:r w:rsidRPr="0010478D">
              <w:rPr>
                <w:noProof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10478D" w:rsidRPr="0010478D" w:rsidRDefault="0010478D" w:rsidP="002E5B7B">
            <w:pPr>
              <w:pStyle w:val="Primer"/>
              <w:rPr>
                <w:sz w:val="28"/>
                <w:szCs w:val="28"/>
                <w:lang w:val="ru-RU"/>
              </w:rPr>
            </w:pPr>
          </w:p>
        </w:tc>
      </w:tr>
    </w:tbl>
    <w:p w:rsidR="00053AE8" w:rsidRPr="0010478D" w:rsidRDefault="0010478D" w:rsidP="001047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78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(должность)                                                </w:t>
      </w:r>
      <w:r w:rsidRPr="0010478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</w:t>
      </w:r>
      <w:r w:rsidRPr="0010478D">
        <w:rPr>
          <w:rFonts w:ascii="Times New Roman" w:hAnsi="Times New Roman" w:cs="Times New Roman"/>
          <w:noProof/>
          <w:sz w:val="28"/>
          <w:szCs w:val="28"/>
        </w:rPr>
        <w:t>(подпись)                                (расшифровка  подписи)</w:t>
      </w:r>
    </w:p>
    <w:sectPr w:rsidR="00053AE8" w:rsidRPr="0010478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15" w:rsidRDefault="00C03A15" w:rsidP="005F2B6B">
      <w:r>
        <w:separator/>
      </w:r>
    </w:p>
  </w:endnote>
  <w:endnote w:type="continuationSeparator" w:id="0">
    <w:p w:rsidR="00C03A15" w:rsidRDefault="00C03A1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15" w:rsidRDefault="00C03A15" w:rsidP="005F2B6B">
      <w:r>
        <w:separator/>
      </w:r>
    </w:p>
  </w:footnote>
  <w:footnote w:type="continuationSeparator" w:id="0">
    <w:p w:rsidR="00C03A15" w:rsidRDefault="00C03A1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0478D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638E9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3A15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rsid w:val="001047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10478D"/>
    <w:rPr>
      <w:b/>
      <w:bCs w:val="0"/>
      <w:color w:val="000080"/>
    </w:rPr>
  </w:style>
  <w:style w:type="paragraph" w:customStyle="1" w:styleId="Primer">
    <w:name w:val="Primer"/>
    <w:autoRedefine/>
    <w:rsid w:val="0010478D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92D0-6D31-4AD3-BD80-B63EA0C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2018-09-19T08:26:00Z</dcterms:created>
  <dcterms:modified xsi:type="dcterms:W3CDTF">2018-09-19T08:26:00Z</dcterms:modified>
</cp:coreProperties>
</file>