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59" w:rsidRDefault="00051A59" w:rsidP="00051A59">
      <w:pPr>
        <w:jc w:val="right"/>
        <w:rPr>
          <w:sz w:val="28"/>
        </w:rPr>
      </w:pPr>
      <w:r w:rsidRPr="00051A59">
        <w:rPr>
          <w:sz w:val="28"/>
        </w:rPr>
        <w:t>Начальнику ОГИБДД УВД г. Челябинска</w:t>
      </w:r>
      <w:r w:rsidRPr="00051A59">
        <w:rPr>
          <w:sz w:val="28"/>
        </w:rPr>
        <w:br/>
        <w:t>подполковнику милиции</w:t>
      </w:r>
      <w:r w:rsidRPr="00051A59">
        <w:rPr>
          <w:sz w:val="28"/>
        </w:rPr>
        <w:br/>
      </w:r>
      <w:r>
        <w:rPr>
          <w:sz w:val="28"/>
        </w:rPr>
        <w:t>_________________________</w:t>
      </w:r>
      <w:r w:rsidRPr="00051A59">
        <w:rPr>
          <w:sz w:val="28"/>
        </w:rPr>
        <w:br/>
        <w:t xml:space="preserve">от </w:t>
      </w:r>
      <w:r>
        <w:rPr>
          <w:sz w:val="28"/>
        </w:rPr>
        <w:t>_________________________</w:t>
      </w:r>
      <w:r w:rsidRPr="00051A59">
        <w:rPr>
          <w:sz w:val="28"/>
        </w:rPr>
        <w:br/>
        <w:t xml:space="preserve">прож. </w:t>
      </w:r>
      <w:r>
        <w:rPr>
          <w:sz w:val="28"/>
        </w:rPr>
        <w:t>по адресу _________________________</w:t>
      </w:r>
    </w:p>
    <w:p w:rsidR="00053AE8" w:rsidRDefault="00051A59" w:rsidP="00051A59">
      <w:pPr>
        <w:jc w:val="right"/>
        <w:rPr>
          <w:sz w:val="28"/>
        </w:rPr>
      </w:pPr>
      <w:r w:rsidRPr="00051A59">
        <w:rPr>
          <w:sz w:val="28"/>
        </w:rPr>
        <w:t xml:space="preserve">тел. </w:t>
      </w:r>
      <w:r>
        <w:rPr>
          <w:sz w:val="28"/>
        </w:rPr>
        <w:t>_________________________</w:t>
      </w:r>
    </w:p>
    <w:p w:rsidR="00051A59" w:rsidRDefault="00051A59" w:rsidP="00051A59">
      <w:pPr>
        <w:jc w:val="right"/>
        <w:rPr>
          <w:sz w:val="28"/>
        </w:rPr>
      </w:pPr>
    </w:p>
    <w:p w:rsidR="00051A59" w:rsidRDefault="00051A59" w:rsidP="00051A59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051A59" w:rsidRDefault="00051A59" w:rsidP="00051A59">
      <w:pPr>
        <w:jc w:val="center"/>
        <w:rPr>
          <w:sz w:val="28"/>
        </w:rPr>
      </w:pPr>
    </w:p>
    <w:p w:rsidR="00051A59" w:rsidRDefault="00051A59" w:rsidP="00051A59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51A59" w:rsidRPr="00051A59" w:rsidRDefault="00051A59" w:rsidP="00051A59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51A59" w:rsidRPr="00051A59" w:rsidRDefault="00051A59" w:rsidP="00051A59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51A59" w:rsidRPr="00051A59" w:rsidRDefault="00051A59" w:rsidP="00051A59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51A59" w:rsidRPr="00051A59" w:rsidRDefault="00051A59" w:rsidP="00051A59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51A59" w:rsidRPr="00051A59" w:rsidRDefault="00051A59" w:rsidP="00051A59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051A59" w:rsidRDefault="00051A59" w:rsidP="00051A59">
      <w:pPr>
        <w:jc w:val="center"/>
        <w:rPr>
          <w:sz w:val="28"/>
        </w:rPr>
      </w:pPr>
    </w:p>
    <w:p w:rsidR="00051A59" w:rsidRDefault="00051A59" w:rsidP="00051A59">
      <w:pPr>
        <w:rPr>
          <w:sz w:val="28"/>
        </w:rPr>
      </w:pPr>
      <w:r>
        <w:rPr>
          <w:sz w:val="28"/>
        </w:rPr>
        <w:t>Дата __________________</w:t>
      </w:r>
    </w:p>
    <w:p w:rsidR="00051A59" w:rsidRDefault="00051A59" w:rsidP="00051A59">
      <w:pPr>
        <w:rPr>
          <w:sz w:val="28"/>
        </w:rPr>
      </w:pPr>
    </w:p>
    <w:p w:rsidR="00051A59" w:rsidRPr="00051A59" w:rsidRDefault="00051A59" w:rsidP="00051A59">
      <w:pPr>
        <w:rPr>
          <w:sz w:val="28"/>
        </w:rPr>
      </w:pPr>
      <w:r>
        <w:rPr>
          <w:sz w:val="28"/>
        </w:rPr>
        <w:t>Подпись ___________________</w:t>
      </w:r>
    </w:p>
    <w:sectPr w:rsidR="00051A59" w:rsidRPr="00051A59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48" w:rsidRDefault="00C32A48" w:rsidP="005F2B6B">
      <w:r>
        <w:separator/>
      </w:r>
    </w:p>
  </w:endnote>
  <w:endnote w:type="continuationSeparator" w:id="0">
    <w:p w:rsidR="00C32A48" w:rsidRDefault="00C32A48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48" w:rsidRDefault="00C32A48" w:rsidP="005F2B6B">
      <w:r>
        <w:separator/>
      </w:r>
    </w:p>
  </w:footnote>
  <w:footnote w:type="continuationSeparator" w:id="0">
    <w:p w:rsidR="00C32A48" w:rsidRDefault="00C32A48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172DF"/>
    <w:rsid w:val="00034AD9"/>
    <w:rsid w:val="00046E37"/>
    <w:rsid w:val="00051A59"/>
    <w:rsid w:val="00053AE8"/>
    <w:rsid w:val="00054F8E"/>
    <w:rsid w:val="00075F0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5204C"/>
    <w:rsid w:val="00296E9D"/>
    <w:rsid w:val="002C5D4F"/>
    <w:rsid w:val="002D23C8"/>
    <w:rsid w:val="002D6567"/>
    <w:rsid w:val="002D772A"/>
    <w:rsid w:val="002E34C4"/>
    <w:rsid w:val="002E7C9A"/>
    <w:rsid w:val="0031045B"/>
    <w:rsid w:val="00330506"/>
    <w:rsid w:val="00362ABB"/>
    <w:rsid w:val="00364B18"/>
    <w:rsid w:val="003917FB"/>
    <w:rsid w:val="003A1309"/>
    <w:rsid w:val="003B3C4C"/>
    <w:rsid w:val="003B5C84"/>
    <w:rsid w:val="003E679D"/>
    <w:rsid w:val="003F04D8"/>
    <w:rsid w:val="0040056D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C2421"/>
    <w:rsid w:val="005D1C72"/>
    <w:rsid w:val="005D73CA"/>
    <w:rsid w:val="005F2B6B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17977"/>
    <w:rsid w:val="00723223"/>
    <w:rsid w:val="007422F6"/>
    <w:rsid w:val="00755D63"/>
    <w:rsid w:val="00770347"/>
    <w:rsid w:val="00784394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5469"/>
    <w:rsid w:val="00A24123"/>
    <w:rsid w:val="00A54078"/>
    <w:rsid w:val="00A6071F"/>
    <w:rsid w:val="00A731B2"/>
    <w:rsid w:val="00A94680"/>
    <w:rsid w:val="00AA0A69"/>
    <w:rsid w:val="00AB6D09"/>
    <w:rsid w:val="00AD0DE1"/>
    <w:rsid w:val="00AE7DE8"/>
    <w:rsid w:val="00AF1A14"/>
    <w:rsid w:val="00AF28AB"/>
    <w:rsid w:val="00B23631"/>
    <w:rsid w:val="00B46575"/>
    <w:rsid w:val="00B46A11"/>
    <w:rsid w:val="00B47B3C"/>
    <w:rsid w:val="00B550C2"/>
    <w:rsid w:val="00B55394"/>
    <w:rsid w:val="00B7686F"/>
    <w:rsid w:val="00B863A7"/>
    <w:rsid w:val="00B92A64"/>
    <w:rsid w:val="00BC44DB"/>
    <w:rsid w:val="00BF08AC"/>
    <w:rsid w:val="00BF231B"/>
    <w:rsid w:val="00C325E5"/>
    <w:rsid w:val="00C32A48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4695"/>
    <w:rsid w:val="00DB51E6"/>
    <w:rsid w:val="00DD1D90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D8C6-895D-4862-8162-FD8EE910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2018-10-31T08:05:00Z</dcterms:created>
  <dcterms:modified xsi:type="dcterms:W3CDTF">2018-10-31T08:05:00Z</dcterms:modified>
</cp:coreProperties>
</file>