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B4" w:rsidRPr="008750B4" w:rsidRDefault="008750B4" w:rsidP="008750B4">
      <w:pPr>
        <w:jc w:val="right"/>
        <w:rPr>
          <w:sz w:val="28"/>
        </w:rPr>
      </w:pPr>
      <w:r w:rsidRPr="008750B4">
        <w:rPr>
          <w:sz w:val="28"/>
        </w:rPr>
        <w:t>В _____________ городской суд </w:t>
      </w:r>
      <w:r w:rsidRPr="008750B4">
        <w:rPr>
          <w:sz w:val="28"/>
        </w:rPr>
        <w:br/>
        <w:t>Адрес: _________________________</w:t>
      </w:r>
    </w:p>
    <w:p w:rsidR="008750B4" w:rsidRPr="008750B4" w:rsidRDefault="008750B4" w:rsidP="008750B4">
      <w:pPr>
        <w:jc w:val="right"/>
        <w:rPr>
          <w:sz w:val="28"/>
        </w:rPr>
      </w:pPr>
      <w:r w:rsidRPr="008750B4">
        <w:rPr>
          <w:sz w:val="28"/>
        </w:rPr>
        <w:t>От Ответчика: __________________________ </w:t>
      </w:r>
      <w:r w:rsidRPr="008750B4">
        <w:rPr>
          <w:sz w:val="28"/>
        </w:rPr>
        <w:br/>
        <w:t>Адрес: _________________________</w:t>
      </w:r>
    </w:p>
    <w:p w:rsidR="008750B4" w:rsidRPr="008750B4" w:rsidRDefault="008750B4" w:rsidP="008750B4">
      <w:pPr>
        <w:jc w:val="right"/>
        <w:rPr>
          <w:sz w:val="28"/>
        </w:rPr>
      </w:pPr>
      <w:r w:rsidRPr="008750B4">
        <w:rPr>
          <w:sz w:val="28"/>
        </w:rPr>
        <w:t>Истец: __________________________ </w:t>
      </w:r>
      <w:r w:rsidRPr="008750B4">
        <w:rPr>
          <w:sz w:val="28"/>
        </w:rPr>
        <w:br/>
        <w:t>Адрес: __________________________</w:t>
      </w:r>
    </w:p>
    <w:p w:rsidR="008750B4" w:rsidRDefault="008750B4" w:rsidP="008750B4">
      <w:pPr>
        <w:jc w:val="right"/>
        <w:rPr>
          <w:sz w:val="28"/>
        </w:rPr>
      </w:pPr>
      <w:r w:rsidRPr="008750B4">
        <w:rPr>
          <w:sz w:val="28"/>
        </w:rPr>
        <w:t>Дело № ____________</w:t>
      </w:r>
    </w:p>
    <w:p w:rsidR="008750B4" w:rsidRPr="008750B4" w:rsidRDefault="008750B4" w:rsidP="008750B4">
      <w:pPr>
        <w:rPr>
          <w:sz w:val="28"/>
        </w:rPr>
      </w:pPr>
    </w:p>
    <w:p w:rsidR="008750B4" w:rsidRDefault="008750B4" w:rsidP="008750B4">
      <w:pPr>
        <w:jc w:val="center"/>
        <w:rPr>
          <w:sz w:val="28"/>
        </w:rPr>
      </w:pPr>
      <w:r w:rsidRPr="008750B4">
        <w:rPr>
          <w:sz w:val="28"/>
        </w:rPr>
        <w:t>Апелляционная жалоба</w:t>
      </w:r>
    </w:p>
    <w:p w:rsidR="008750B4" w:rsidRPr="008750B4" w:rsidRDefault="008750B4" w:rsidP="008750B4">
      <w:pPr>
        <w:rPr>
          <w:sz w:val="28"/>
        </w:rPr>
      </w:pPr>
      <w:r w:rsidRPr="008750B4">
        <w:rPr>
          <w:sz w:val="28"/>
        </w:rPr>
        <w:br/>
        <w:t>На Решение ___________ районного суда г. _______ от __________ г.</w:t>
      </w:r>
    </w:p>
    <w:p w:rsidR="008750B4" w:rsidRPr="008750B4" w:rsidRDefault="008750B4" w:rsidP="008750B4">
      <w:pPr>
        <w:rPr>
          <w:sz w:val="28"/>
        </w:rPr>
      </w:pPr>
      <w:r w:rsidRPr="008750B4">
        <w:rPr>
          <w:sz w:val="28"/>
        </w:rPr>
        <w:t>В производстве _____________ районного суда города _________ находится гражданское дело № ________ по Иску ____________________ к ______________________ о возмещении ущерба, причиненного в результате дорожно-транспортного происшествия. </w:t>
      </w:r>
      <w:r w:rsidRPr="008750B4">
        <w:rPr>
          <w:sz w:val="28"/>
        </w:rPr>
        <w:br/>
        <w:t>Решением __________ районного суда города ________ от ______________ г. исковые требования ___________ к ____________ были удовлетворены. В пользу Истца было присуждено возмещение ущерба в размере ____________ руб. ___ коп. и судебные расходы в размере _________ руб. __ коп. </w:t>
      </w:r>
      <w:r w:rsidRPr="008750B4">
        <w:rPr>
          <w:sz w:val="28"/>
        </w:rPr>
        <w:br/>
        <w:t>Ответчик с указанным решением суда не согласен, считает его незаконным, необоснованным, вынесенным с нарушением норм материального и процессуального права и подлежащим отмене по следующим основаниям.</w:t>
      </w:r>
    </w:p>
    <w:p w:rsidR="008750B4" w:rsidRPr="008750B4" w:rsidRDefault="008750B4" w:rsidP="008750B4">
      <w:pPr>
        <w:rPr>
          <w:sz w:val="28"/>
        </w:rPr>
      </w:pPr>
      <w:r w:rsidRPr="008750B4">
        <w:rPr>
          <w:sz w:val="28"/>
        </w:rPr>
        <w:t>Так, как указано в тексте решения суда, Ответчик – ____________ в судебное заседание не явился, о месте и времени судебного заседания извещался надлежащим образом телеграммой, однако, по извещению за телеграммой не явился, что суд относит к злоупотреблению своими правами, и считает возможным рассмотреть дело в его отсутствие.</w:t>
      </w:r>
    </w:p>
    <w:p w:rsidR="008750B4" w:rsidRPr="008750B4" w:rsidRDefault="008750B4" w:rsidP="008750B4">
      <w:pPr>
        <w:rPr>
          <w:sz w:val="28"/>
        </w:rPr>
      </w:pPr>
      <w:r w:rsidRPr="008750B4">
        <w:rPr>
          <w:sz w:val="28"/>
        </w:rPr>
        <w:t>В соответствии со ст. 116 ГПК РФ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 </w:t>
      </w:r>
      <w:r w:rsidRPr="008750B4">
        <w:rPr>
          <w:sz w:val="28"/>
        </w:rPr>
        <w:br/>
        <w:t>В соответствии со ст. 17 ГПК РФ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 </w:t>
      </w:r>
      <w:r w:rsidRPr="008750B4">
        <w:rPr>
          <w:sz w:val="28"/>
        </w:rPr>
        <w:br/>
        <w:t>В соответствии со ст. 119 ГПК РФ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8750B4" w:rsidRPr="008750B4" w:rsidRDefault="008750B4" w:rsidP="008750B4">
      <w:pPr>
        <w:rPr>
          <w:sz w:val="28"/>
        </w:rPr>
      </w:pPr>
      <w:r w:rsidRPr="008750B4">
        <w:rPr>
          <w:sz w:val="28"/>
        </w:rPr>
        <w:t>Таким образом, у суда не имеется информации о моем отказе в принятии повестки, о перемене мной места жительства/пребывания, в связи с чем, оснований начать рассмотрение дела в мое отсутствие у суда не имелось. Почтовое извещение о телеграмме я лично на руки не получал и не подписывал, а, следовательно не мог знать о назначенном на 24.09.2013 г. судебном заседании. </w:t>
      </w:r>
      <w:r w:rsidRPr="008750B4">
        <w:rPr>
          <w:sz w:val="28"/>
        </w:rPr>
        <w:br/>
        <w:t xml:space="preserve">Судьей ______________ были нарушены требований гражданского процессуального законодательства, что является основанием для отмены Решения суда первой </w:t>
      </w:r>
      <w:r w:rsidRPr="008750B4">
        <w:rPr>
          <w:sz w:val="28"/>
        </w:rPr>
        <w:lastRenderedPageBreak/>
        <w:t>инстанции в апелляционном порядке. </w:t>
      </w:r>
      <w:r w:rsidRPr="008750B4">
        <w:rPr>
          <w:sz w:val="28"/>
        </w:rPr>
        <w:br/>
        <w:t>Не получив повестку о предстоящем судебном заседании Ответчик был лишен возможности участия в процессе, предоставления в суд возражений и доказательств в подтверждение своих доводов. Судьей _______________ были нарушены процессуальные права Ответчика, что привело к принятию судом неправильного решения. </w:t>
      </w:r>
      <w:r w:rsidRPr="008750B4">
        <w:rPr>
          <w:sz w:val="28"/>
        </w:rPr>
        <w:br/>
        <w:t>Ответчик о времени судебного заседания не был извещен надлежащим образом, своими правами не злоупотреблял, извещение о телеграмме не получал. </w:t>
      </w:r>
      <w:r w:rsidRPr="008750B4">
        <w:rPr>
          <w:sz w:val="28"/>
        </w:rPr>
        <w:br/>
        <w:t>Более того, прошу учесть, что нарушение процессуальных норм права прослеживается на протяжении всего ведения дела. В частности, в нарушение требований ГПК РФ, судьей был пропущен пятидневный срок изготовления решения, а так же срок его направления сторонам дела. Решение от ________ г. было подготовлено к отправке мне лишь ________ года, но в соответствии с почтовой отметкой на конверте, на почте оно было принято к отправлению лишь ___________ г. </w:t>
      </w:r>
      <w:r w:rsidRPr="008750B4">
        <w:rPr>
          <w:sz w:val="28"/>
        </w:rPr>
        <w:br/>
        <w:t>В соответствии со ст. 46 Конституции РФ каждому гарантируется судебная защита его прав и свобод. </w:t>
      </w:r>
      <w:r w:rsidRPr="008750B4">
        <w:rPr>
          <w:sz w:val="28"/>
        </w:rPr>
        <w:br/>
        <w:t>Так, в соответствии со ст. 330 ГПК РФ основаниями для отмены или изменения решения суда в апелляционном порядке являются, в том числе, нарушение или неправильное применение норм материального права или норм процессуального права. </w:t>
      </w:r>
      <w:r w:rsidRPr="008750B4">
        <w:rPr>
          <w:sz w:val="28"/>
        </w:rPr>
        <w:br/>
        <w:t>Более того, в соответствии с п. 4 ст. 330 ГПК РФ основаниями для отмены решения суда первой инстанции в любом случае является рассмотрение дела в отсутствие кого-либо из лиц, участвующих в деле и не извещенных надлежащим образом о времени и месте судебного заседания.</w:t>
      </w:r>
    </w:p>
    <w:p w:rsidR="008750B4" w:rsidRPr="008750B4" w:rsidRDefault="008750B4" w:rsidP="008750B4">
      <w:pPr>
        <w:rPr>
          <w:sz w:val="28"/>
        </w:rPr>
      </w:pPr>
      <w:r w:rsidRPr="008750B4">
        <w:rPr>
          <w:sz w:val="28"/>
        </w:rPr>
        <w:t xml:space="preserve">На основании </w:t>
      </w:r>
      <w:proofErr w:type="gramStart"/>
      <w:r w:rsidRPr="008750B4">
        <w:rPr>
          <w:sz w:val="28"/>
        </w:rPr>
        <w:t>изложенного</w:t>
      </w:r>
      <w:proofErr w:type="gramEnd"/>
      <w:r w:rsidRPr="008750B4">
        <w:rPr>
          <w:sz w:val="28"/>
        </w:rPr>
        <w:t xml:space="preserve"> и руководствуясь главой 39 ГПК РФ</w:t>
      </w:r>
    </w:p>
    <w:p w:rsidR="008750B4" w:rsidRPr="008750B4" w:rsidRDefault="008750B4" w:rsidP="008750B4">
      <w:pPr>
        <w:rPr>
          <w:sz w:val="28"/>
        </w:rPr>
      </w:pPr>
      <w:r w:rsidRPr="008750B4">
        <w:rPr>
          <w:sz w:val="28"/>
        </w:rPr>
        <w:t>ПРОШУ: </w:t>
      </w:r>
      <w:r w:rsidRPr="008750B4">
        <w:rPr>
          <w:sz w:val="28"/>
        </w:rPr>
        <w:br/>
        <w:t>1. Решение __________ районного суда города ________ от ________ г. отменить как незаконное.</w:t>
      </w:r>
    </w:p>
    <w:p w:rsidR="008750B4" w:rsidRPr="008750B4" w:rsidRDefault="008750B4" w:rsidP="008750B4">
      <w:pPr>
        <w:rPr>
          <w:sz w:val="28"/>
        </w:rPr>
      </w:pPr>
      <w:r w:rsidRPr="008750B4">
        <w:rPr>
          <w:sz w:val="28"/>
        </w:rPr>
        <w:t>Приложение: </w:t>
      </w:r>
      <w:r w:rsidRPr="008750B4">
        <w:rPr>
          <w:sz w:val="28"/>
        </w:rPr>
        <w:br/>
        <w:t>1. Квитанция об оплате государственной пошлины; </w:t>
      </w:r>
      <w:r w:rsidRPr="008750B4">
        <w:rPr>
          <w:sz w:val="28"/>
        </w:rPr>
        <w:br/>
        <w:t>2. Копия решения __________ районного суда города ________ от ___________ г.; </w:t>
      </w:r>
      <w:r w:rsidRPr="008750B4">
        <w:rPr>
          <w:sz w:val="28"/>
        </w:rPr>
        <w:br/>
        <w:t>3. Копии апелляционной жалобы по числу лиц, участвующих в деле;</w:t>
      </w:r>
    </w:p>
    <w:p w:rsidR="008750B4" w:rsidRPr="008750B4" w:rsidRDefault="008750B4" w:rsidP="008750B4">
      <w:pPr>
        <w:rPr>
          <w:sz w:val="28"/>
        </w:rPr>
      </w:pPr>
      <w:r w:rsidRPr="008750B4">
        <w:rPr>
          <w:sz w:val="28"/>
        </w:rPr>
        <w:t xml:space="preserve">« »_______________ </w:t>
      </w:r>
      <w:proofErr w:type="gramStart"/>
      <w:r w:rsidRPr="008750B4">
        <w:rPr>
          <w:sz w:val="28"/>
        </w:rPr>
        <w:t>г</w:t>
      </w:r>
      <w:proofErr w:type="gramEnd"/>
      <w:r w:rsidRPr="008750B4">
        <w:rPr>
          <w:sz w:val="28"/>
        </w:rPr>
        <w:t>. _____________/_____________</w:t>
      </w:r>
    </w:p>
    <w:p w:rsidR="00053AE8" w:rsidRPr="008750B4" w:rsidRDefault="00053AE8" w:rsidP="008750B4">
      <w:pPr>
        <w:rPr>
          <w:sz w:val="28"/>
        </w:rPr>
      </w:pPr>
    </w:p>
    <w:sectPr w:rsidR="00053AE8" w:rsidRPr="008750B4"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2EC" w:rsidRDefault="00E112EC" w:rsidP="005F2B6B">
      <w:r>
        <w:separator/>
      </w:r>
    </w:p>
  </w:endnote>
  <w:endnote w:type="continuationSeparator" w:id="0">
    <w:p w:rsidR="00E112EC" w:rsidRDefault="00E112EC"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2EC" w:rsidRDefault="00E112EC" w:rsidP="005F2B6B">
      <w:r>
        <w:separator/>
      </w:r>
    </w:p>
  </w:footnote>
  <w:footnote w:type="continuationSeparator" w:id="0">
    <w:p w:rsidR="00E112EC" w:rsidRDefault="00E112EC"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8D106B"/>
    <w:multiLevelType w:val="multilevel"/>
    <w:tmpl w:val="23164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5F2B6B"/>
    <w:rsid w:val="000172DF"/>
    <w:rsid w:val="00034AD9"/>
    <w:rsid w:val="00046E37"/>
    <w:rsid w:val="00053AE8"/>
    <w:rsid w:val="00054F8E"/>
    <w:rsid w:val="00075F0E"/>
    <w:rsid w:val="000B34AD"/>
    <w:rsid w:val="000B5E91"/>
    <w:rsid w:val="000C3EAC"/>
    <w:rsid w:val="000D2B24"/>
    <w:rsid w:val="0011609F"/>
    <w:rsid w:val="00146AC7"/>
    <w:rsid w:val="00186DFD"/>
    <w:rsid w:val="001C0A7D"/>
    <w:rsid w:val="001D4908"/>
    <w:rsid w:val="001E2621"/>
    <w:rsid w:val="00201062"/>
    <w:rsid w:val="00212E27"/>
    <w:rsid w:val="00247467"/>
    <w:rsid w:val="00250282"/>
    <w:rsid w:val="0025169F"/>
    <w:rsid w:val="0025204C"/>
    <w:rsid w:val="00296E9D"/>
    <w:rsid w:val="002C5D4F"/>
    <w:rsid w:val="002D23C8"/>
    <w:rsid w:val="002D6567"/>
    <w:rsid w:val="002D772A"/>
    <w:rsid w:val="002E34C4"/>
    <w:rsid w:val="002E7C9A"/>
    <w:rsid w:val="0031045B"/>
    <w:rsid w:val="00330506"/>
    <w:rsid w:val="00362ABB"/>
    <w:rsid w:val="00364B18"/>
    <w:rsid w:val="003917FB"/>
    <w:rsid w:val="003A1309"/>
    <w:rsid w:val="003B3C4C"/>
    <w:rsid w:val="003B5C84"/>
    <w:rsid w:val="003E679D"/>
    <w:rsid w:val="003F04D8"/>
    <w:rsid w:val="0040056D"/>
    <w:rsid w:val="00407F33"/>
    <w:rsid w:val="00417231"/>
    <w:rsid w:val="00426D11"/>
    <w:rsid w:val="004528F9"/>
    <w:rsid w:val="004531E1"/>
    <w:rsid w:val="004549E8"/>
    <w:rsid w:val="00456847"/>
    <w:rsid w:val="00464B92"/>
    <w:rsid w:val="004D65F6"/>
    <w:rsid w:val="004E0193"/>
    <w:rsid w:val="004F0032"/>
    <w:rsid w:val="0051406A"/>
    <w:rsid w:val="0051553D"/>
    <w:rsid w:val="005314AE"/>
    <w:rsid w:val="0053175D"/>
    <w:rsid w:val="00532BC5"/>
    <w:rsid w:val="00542AC4"/>
    <w:rsid w:val="0054774A"/>
    <w:rsid w:val="00553356"/>
    <w:rsid w:val="005642AE"/>
    <w:rsid w:val="005737BA"/>
    <w:rsid w:val="00577765"/>
    <w:rsid w:val="00595DA9"/>
    <w:rsid w:val="005C2421"/>
    <w:rsid w:val="005D1C72"/>
    <w:rsid w:val="005D73CA"/>
    <w:rsid w:val="005F2B6B"/>
    <w:rsid w:val="0060611B"/>
    <w:rsid w:val="006212AD"/>
    <w:rsid w:val="00634FEA"/>
    <w:rsid w:val="006400BA"/>
    <w:rsid w:val="00655956"/>
    <w:rsid w:val="00656A42"/>
    <w:rsid w:val="00657399"/>
    <w:rsid w:val="00657599"/>
    <w:rsid w:val="0067696E"/>
    <w:rsid w:val="006B310C"/>
    <w:rsid w:val="006B37EF"/>
    <w:rsid w:val="006B768D"/>
    <w:rsid w:val="006C4E21"/>
    <w:rsid w:val="006C6F75"/>
    <w:rsid w:val="006E410B"/>
    <w:rsid w:val="00717977"/>
    <w:rsid w:val="00723223"/>
    <w:rsid w:val="007422F6"/>
    <w:rsid w:val="00755D63"/>
    <w:rsid w:val="00770347"/>
    <w:rsid w:val="00784394"/>
    <w:rsid w:val="008145E1"/>
    <w:rsid w:val="00861F7E"/>
    <w:rsid w:val="008750B4"/>
    <w:rsid w:val="00875A38"/>
    <w:rsid w:val="00880B76"/>
    <w:rsid w:val="008A162E"/>
    <w:rsid w:val="008C067E"/>
    <w:rsid w:val="008F7021"/>
    <w:rsid w:val="00901DC2"/>
    <w:rsid w:val="0090595D"/>
    <w:rsid w:val="00937E10"/>
    <w:rsid w:val="00942958"/>
    <w:rsid w:val="00961A3D"/>
    <w:rsid w:val="009662E4"/>
    <w:rsid w:val="009668DB"/>
    <w:rsid w:val="0098021D"/>
    <w:rsid w:val="009A0EDF"/>
    <w:rsid w:val="009A2F1B"/>
    <w:rsid w:val="009C1454"/>
    <w:rsid w:val="009D2D38"/>
    <w:rsid w:val="009D596B"/>
    <w:rsid w:val="009D7855"/>
    <w:rsid w:val="009E5B60"/>
    <w:rsid w:val="009F5469"/>
    <w:rsid w:val="00A24123"/>
    <w:rsid w:val="00A54078"/>
    <w:rsid w:val="00A6071F"/>
    <w:rsid w:val="00A731B2"/>
    <w:rsid w:val="00A94680"/>
    <w:rsid w:val="00AA0A69"/>
    <w:rsid w:val="00AB6D09"/>
    <w:rsid w:val="00AD0DE1"/>
    <w:rsid w:val="00AE7DE8"/>
    <w:rsid w:val="00AF1A14"/>
    <w:rsid w:val="00AF28AB"/>
    <w:rsid w:val="00B23631"/>
    <w:rsid w:val="00B3558D"/>
    <w:rsid w:val="00B46575"/>
    <w:rsid w:val="00B46A11"/>
    <w:rsid w:val="00B47B3C"/>
    <w:rsid w:val="00B550C2"/>
    <w:rsid w:val="00B55394"/>
    <w:rsid w:val="00B7686F"/>
    <w:rsid w:val="00B863A7"/>
    <w:rsid w:val="00B92A64"/>
    <w:rsid w:val="00BC44DB"/>
    <w:rsid w:val="00BF08AC"/>
    <w:rsid w:val="00BF231B"/>
    <w:rsid w:val="00C325E5"/>
    <w:rsid w:val="00C32B4F"/>
    <w:rsid w:val="00C3639D"/>
    <w:rsid w:val="00C377CC"/>
    <w:rsid w:val="00C550F4"/>
    <w:rsid w:val="00C84869"/>
    <w:rsid w:val="00CA1F83"/>
    <w:rsid w:val="00CE1FE4"/>
    <w:rsid w:val="00D37480"/>
    <w:rsid w:val="00D42D58"/>
    <w:rsid w:val="00D52DEB"/>
    <w:rsid w:val="00D779F3"/>
    <w:rsid w:val="00DA4695"/>
    <w:rsid w:val="00DB51E6"/>
    <w:rsid w:val="00DD1D90"/>
    <w:rsid w:val="00E001CB"/>
    <w:rsid w:val="00E039CF"/>
    <w:rsid w:val="00E044F5"/>
    <w:rsid w:val="00E04A21"/>
    <w:rsid w:val="00E0534B"/>
    <w:rsid w:val="00E07199"/>
    <w:rsid w:val="00E112EC"/>
    <w:rsid w:val="00E13EEE"/>
    <w:rsid w:val="00E26ECE"/>
    <w:rsid w:val="00E476D5"/>
    <w:rsid w:val="00E47C67"/>
    <w:rsid w:val="00E66C4F"/>
    <w:rsid w:val="00E70C68"/>
    <w:rsid w:val="00E85386"/>
    <w:rsid w:val="00E93F15"/>
    <w:rsid w:val="00E95E16"/>
    <w:rsid w:val="00EC3EE8"/>
    <w:rsid w:val="00EC6BF6"/>
    <w:rsid w:val="00F04E7A"/>
    <w:rsid w:val="00F15978"/>
    <w:rsid w:val="00F159C7"/>
    <w:rsid w:val="00F34314"/>
    <w:rsid w:val="00F46009"/>
    <w:rsid w:val="00F51589"/>
    <w:rsid w:val="00F76DCE"/>
    <w:rsid w:val="00F8321E"/>
    <w:rsid w:val="00FA4C80"/>
    <w:rsid w:val="00FB35C4"/>
    <w:rsid w:val="00FC50CF"/>
    <w:rsid w:val="00FC7D6B"/>
    <w:rsid w:val="00FF4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0"/>
    <w:uiPriority w:val="20"/>
    <w:qFormat/>
    <w:rsid w:val="00C325E5"/>
    <w:rPr>
      <w:i/>
      <w:iCs/>
    </w:rPr>
  </w:style>
  <w:style w:type="paragraph" w:customStyle="1" w:styleId="consplusnonformat0">
    <w:name w:val="consplusnonformat"/>
    <w:basedOn w:val="a"/>
    <w:rsid w:val="006C4E21"/>
    <w:pPr>
      <w:spacing w:before="100" w:beforeAutospacing="1" w:after="100" w:afterAutospacing="1"/>
    </w:pPr>
  </w:style>
  <w:style w:type="paragraph" w:customStyle="1" w:styleId="ConsPlusNormal">
    <w:name w:val="ConsPlusNormal"/>
    <w:rsid w:val="004528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basedOn w:val="a0"/>
    <w:unhideWhenUsed/>
    <w:rsid w:val="00B46A11"/>
    <w:rPr>
      <w:color w:val="0000FF"/>
      <w:u w:val="single"/>
    </w:rPr>
  </w:style>
  <w:style w:type="paragraph" w:styleId="HTML">
    <w:name w:val="HTML Preformatted"/>
    <w:basedOn w:val="a"/>
    <w:link w:val="HTML0"/>
    <w:semiHidden/>
    <w:unhideWhenUsed/>
    <w:rsid w:val="00B4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46A11"/>
    <w:rPr>
      <w:rFonts w:ascii="Courier New" w:eastAsia="Times New Roman" w:hAnsi="Courier New" w:cs="Courier New"/>
      <w:sz w:val="20"/>
      <w:szCs w:val="20"/>
      <w:lang w:eastAsia="ru-RU"/>
    </w:rPr>
  </w:style>
  <w:style w:type="character" w:customStyle="1" w:styleId="syntaxerr">
    <w:name w:val="syntax_err"/>
    <w:basedOn w:val="a0"/>
    <w:rsid w:val="002D6567"/>
  </w:style>
  <w:style w:type="character" w:customStyle="1" w:styleId="syntaxnoerr">
    <w:name w:val="syntax_noerr"/>
    <w:basedOn w:val="a0"/>
    <w:rsid w:val="002D6567"/>
  </w:style>
  <w:style w:type="paragraph" w:customStyle="1" w:styleId="align1">
    <w:name w:val="align1"/>
    <w:basedOn w:val="a"/>
    <w:rsid w:val="0067696E"/>
    <w:pPr>
      <w:spacing w:before="100" w:beforeAutospacing="1" w:after="100" w:afterAutospacing="1"/>
    </w:pPr>
  </w:style>
  <w:style w:type="paragraph" w:customStyle="1" w:styleId="align2">
    <w:name w:val="align2"/>
    <w:basedOn w:val="a"/>
    <w:rsid w:val="006769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3100">
      <w:bodyDiv w:val="1"/>
      <w:marLeft w:val="0"/>
      <w:marRight w:val="0"/>
      <w:marTop w:val="0"/>
      <w:marBottom w:val="0"/>
      <w:divBdr>
        <w:top w:val="none" w:sz="0" w:space="0" w:color="auto"/>
        <w:left w:val="none" w:sz="0" w:space="0" w:color="auto"/>
        <w:bottom w:val="none" w:sz="0" w:space="0" w:color="auto"/>
        <w:right w:val="none" w:sz="0" w:space="0" w:color="auto"/>
      </w:divBdr>
    </w:div>
    <w:div w:id="110832272">
      <w:bodyDiv w:val="1"/>
      <w:marLeft w:val="0"/>
      <w:marRight w:val="0"/>
      <w:marTop w:val="0"/>
      <w:marBottom w:val="0"/>
      <w:divBdr>
        <w:top w:val="none" w:sz="0" w:space="0" w:color="auto"/>
        <w:left w:val="none" w:sz="0" w:space="0" w:color="auto"/>
        <w:bottom w:val="none" w:sz="0" w:space="0" w:color="auto"/>
        <w:right w:val="none" w:sz="0" w:space="0" w:color="auto"/>
      </w:divBdr>
    </w:div>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608320428">
      <w:bodyDiv w:val="1"/>
      <w:marLeft w:val="0"/>
      <w:marRight w:val="0"/>
      <w:marTop w:val="0"/>
      <w:marBottom w:val="0"/>
      <w:divBdr>
        <w:top w:val="none" w:sz="0" w:space="0" w:color="auto"/>
        <w:left w:val="none" w:sz="0" w:space="0" w:color="auto"/>
        <w:bottom w:val="none" w:sz="0" w:space="0" w:color="auto"/>
        <w:right w:val="none" w:sz="0" w:space="0" w:color="auto"/>
      </w:divBdr>
    </w:div>
    <w:div w:id="824398238">
      <w:bodyDiv w:val="1"/>
      <w:marLeft w:val="0"/>
      <w:marRight w:val="0"/>
      <w:marTop w:val="0"/>
      <w:marBottom w:val="0"/>
      <w:divBdr>
        <w:top w:val="none" w:sz="0" w:space="0" w:color="auto"/>
        <w:left w:val="none" w:sz="0" w:space="0" w:color="auto"/>
        <w:bottom w:val="none" w:sz="0" w:space="0" w:color="auto"/>
        <w:right w:val="none" w:sz="0" w:space="0" w:color="auto"/>
      </w:divBdr>
    </w:div>
    <w:div w:id="1204976633">
      <w:bodyDiv w:val="1"/>
      <w:marLeft w:val="0"/>
      <w:marRight w:val="0"/>
      <w:marTop w:val="0"/>
      <w:marBottom w:val="0"/>
      <w:divBdr>
        <w:top w:val="none" w:sz="0" w:space="0" w:color="auto"/>
        <w:left w:val="none" w:sz="0" w:space="0" w:color="auto"/>
        <w:bottom w:val="none" w:sz="0" w:space="0" w:color="auto"/>
        <w:right w:val="none" w:sz="0" w:space="0" w:color="auto"/>
      </w:divBdr>
      <w:divsChild>
        <w:div w:id="203294362">
          <w:marLeft w:val="0"/>
          <w:marRight w:val="0"/>
          <w:marTop w:val="0"/>
          <w:marBottom w:val="0"/>
          <w:divBdr>
            <w:top w:val="none" w:sz="0" w:space="0" w:color="auto"/>
            <w:left w:val="none" w:sz="0" w:space="0" w:color="auto"/>
            <w:bottom w:val="none" w:sz="0" w:space="0" w:color="auto"/>
            <w:right w:val="none" w:sz="0" w:space="0" w:color="auto"/>
          </w:divBdr>
          <w:divsChild>
            <w:div w:id="1875578184">
              <w:marLeft w:val="0"/>
              <w:marRight w:val="0"/>
              <w:marTop w:val="0"/>
              <w:marBottom w:val="0"/>
              <w:divBdr>
                <w:top w:val="none" w:sz="0" w:space="0" w:color="auto"/>
                <w:left w:val="none" w:sz="0" w:space="0" w:color="auto"/>
                <w:bottom w:val="none" w:sz="0" w:space="0" w:color="auto"/>
                <w:right w:val="none" w:sz="0" w:space="0" w:color="auto"/>
              </w:divBdr>
              <w:divsChild>
                <w:div w:id="2128499540">
                  <w:marLeft w:val="0"/>
                  <w:marRight w:val="0"/>
                  <w:marTop w:val="0"/>
                  <w:marBottom w:val="0"/>
                  <w:divBdr>
                    <w:top w:val="none" w:sz="0" w:space="0" w:color="auto"/>
                    <w:left w:val="none" w:sz="0" w:space="0" w:color="auto"/>
                    <w:bottom w:val="none" w:sz="0" w:space="0" w:color="auto"/>
                    <w:right w:val="none" w:sz="0" w:space="0" w:color="auto"/>
                  </w:divBdr>
                  <w:divsChild>
                    <w:div w:id="74086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52953854">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681350298">
      <w:bodyDiv w:val="1"/>
      <w:marLeft w:val="0"/>
      <w:marRight w:val="0"/>
      <w:marTop w:val="0"/>
      <w:marBottom w:val="0"/>
      <w:divBdr>
        <w:top w:val="none" w:sz="0" w:space="0" w:color="auto"/>
        <w:left w:val="none" w:sz="0" w:space="0" w:color="auto"/>
        <w:bottom w:val="none" w:sz="0" w:space="0" w:color="auto"/>
        <w:right w:val="none" w:sz="0" w:space="0" w:color="auto"/>
      </w:divBdr>
    </w:div>
    <w:div w:id="1777403588">
      <w:bodyDiv w:val="1"/>
      <w:marLeft w:val="0"/>
      <w:marRight w:val="0"/>
      <w:marTop w:val="0"/>
      <w:marBottom w:val="0"/>
      <w:divBdr>
        <w:top w:val="none" w:sz="0" w:space="0" w:color="auto"/>
        <w:left w:val="none" w:sz="0" w:space="0" w:color="auto"/>
        <w:bottom w:val="none" w:sz="0" w:space="0" w:color="auto"/>
        <w:right w:val="none" w:sz="0" w:space="0" w:color="auto"/>
      </w:divBdr>
    </w:div>
    <w:div w:id="1885603238">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C688E-4A91-466B-AE40-6FB24BE4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2018-11-03T05:25:00Z</dcterms:created>
  <dcterms:modified xsi:type="dcterms:W3CDTF">2018-11-03T05:25:00Z</dcterms:modified>
</cp:coreProperties>
</file>