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95" w:rsidRPr="00210095" w:rsidRDefault="00210095" w:rsidP="00210095">
      <w:pPr>
        <w:rPr>
          <w:sz w:val="28"/>
        </w:rPr>
      </w:pPr>
    </w:p>
    <w:p w:rsidR="00210095" w:rsidRDefault="00210095" w:rsidP="00210095">
      <w:pPr>
        <w:rPr>
          <w:sz w:val="28"/>
        </w:rPr>
      </w:pPr>
      <w:r w:rsidRPr="00210095">
        <w:rPr>
          <w:sz w:val="28"/>
        </w:rPr>
        <w:t xml:space="preserve">                   </w:t>
      </w:r>
    </w:p>
    <w:p w:rsidR="00210095" w:rsidRDefault="00210095" w:rsidP="00210095">
      <w:pPr>
        <w:rPr>
          <w:sz w:val="28"/>
        </w:rPr>
      </w:pPr>
    </w:p>
    <w:p w:rsidR="00210095" w:rsidRPr="00210095" w:rsidRDefault="00210095" w:rsidP="00210095">
      <w:pPr>
        <w:jc w:val="center"/>
        <w:rPr>
          <w:sz w:val="28"/>
        </w:rPr>
      </w:pPr>
      <w:r w:rsidRPr="00210095">
        <w:rPr>
          <w:sz w:val="28"/>
        </w:rPr>
        <w:t>ЗАЯВЛЕНИЕ О СТРАХОВОМ СЛУЧАЕ</w:t>
      </w:r>
    </w:p>
    <w:p w:rsidR="00210095" w:rsidRPr="00210095" w:rsidRDefault="00210095" w:rsidP="00210095">
      <w:pPr>
        <w:rPr>
          <w:sz w:val="28"/>
        </w:rPr>
      </w:pPr>
    </w:p>
    <w:p w:rsidR="00210095" w:rsidRPr="00210095" w:rsidRDefault="00210095" w:rsidP="00210095">
      <w:pPr>
        <w:rPr>
          <w:sz w:val="28"/>
        </w:rPr>
      </w:pPr>
    </w:p>
    <w:p w:rsidR="00210095" w:rsidRPr="00210095" w:rsidRDefault="00210095" w:rsidP="00210095">
      <w:pPr>
        <w:rPr>
          <w:sz w:val="28"/>
        </w:rPr>
      </w:pPr>
      <w:r w:rsidRPr="00210095">
        <w:rPr>
          <w:sz w:val="28"/>
        </w:rPr>
        <w:t xml:space="preserve">      Я, ________________________, заключивший   договор   страхования</w:t>
      </w:r>
    </w:p>
    <w:p w:rsidR="00210095" w:rsidRPr="00210095" w:rsidRDefault="00210095" w:rsidP="00210095">
      <w:pPr>
        <w:rPr>
          <w:sz w:val="28"/>
        </w:rPr>
      </w:pPr>
      <w:r w:rsidRPr="00210095">
        <w:rPr>
          <w:sz w:val="28"/>
        </w:rPr>
        <w:t xml:space="preserve">         (фамилия, имя, отчество)</w:t>
      </w:r>
    </w:p>
    <w:p w:rsidR="00210095" w:rsidRPr="00210095" w:rsidRDefault="00210095" w:rsidP="00210095">
      <w:pPr>
        <w:rPr>
          <w:sz w:val="28"/>
        </w:rPr>
      </w:pPr>
    </w:p>
    <w:p w:rsidR="00210095" w:rsidRPr="00210095" w:rsidRDefault="00210095" w:rsidP="00210095">
      <w:pPr>
        <w:rPr>
          <w:sz w:val="28"/>
        </w:rPr>
      </w:pPr>
      <w:r w:rsidRPr="00210095">
        <w:rPr>
          <w:sz w:val="28"/>
        </w:rPr>
        <w:t xml:space="preserve"> транспортного средства   (Страховое   свидетельство   No.  ______  от</w:t>
      </w:r>
    </w:p>
    <w:p w:rsidR="00210095" w:rsidRPr="00210095" w:rsidRDefault="00210095" w:rsidP="00210095">
      <w:pPr>
        <w:rPr>
          <w:sz w:val="28"/>
        </w:rPr>
      </w:pPr>
    </w:p>
    <w:p w:rsidR="00210095" w:rsidRPr="00210095" w:rsidRDefault="00210095" w:rsidP="00210095">
      <w:pPr>
        <w:rPr>
          <w:sz w:val="28"/>
        </w:rPr>
      </w:pPr>
      <w:r w:rsidRPr="00210095">
        <w:rPr>
          <w:sz w:val="28"/>
        </w:rPr>
        <w:t xml:space="preserve"> "___"_________ 20___  г.),  сообщаю,  что  "___"__________   20___   г.</w:t>
      </w:r>
    </w:p>
    <w:p w:rsidR="00210095" w:rsidRPr="00210095" w:rsidRDefault="00210095" w:rsidP="00210095">
      <w:pPr>
        <w:rPr>
          <w:sz w:val="28"/>
        </w:rPr>
      </w:pPr>
    </w:p>
    <w:p w:rsidR="00210095" w:rsidRPr="00210095" w:rsidRDefault="00210095" w:rsidP="00210095">
      <w:pPr>
        <w:rPr>
          <w:sz w:val="28"/>
        </w:rPr>
      </w:pPr>
      <w:r w:rsidRPr="00210095">
        <w:rPr>
          <w:sz w:val="28"/>
        </w:rPr>
        <w:t xml:space="preserve"> произошел страховой случай _________________________________________,</w:t>
      </w:r>
    </w:p>
    <w:p w:rsidR="00210095" w:rsidRPr="00210095" w:rsidRDefault="00210095" w:rsidP="00210095">
      <w:pPr>
        <w:rPr>
          <w:sz w:val="28"/>
        </w:rPr>
      </w:pPr>
      <w:r w:rsidRPr="00210095">
        <w:rPr>
          <w:sz w:val="28"/>
        </w:rPr>
        <w:t xml:space="preserve">                                (указать, какой страховой случай)</w:t>
      </w:r>
    </w:p>
    <w:p w:rsidR="00210095" w:rsidRPr="00210095" w:rsidRDefault="00210095" w:rsidP="00210095">
      <w:pPr>
        <w:rPr>
          <w:sz w:val="28"/>
        </w:rPr>
      </w:pPr>
    </w:p>
    <w:p w:rsidR="00210095" w:rsidRPr="00210095" w:rsidRDefault="00210095" w:rsidP="00210095">
      <w:pPr>
        <w:rPr>
          <w:sz w:val="28"/>
        </w:rPr>
      </w:pPr>
      <w:r w:rsidRPr="00210095">
        <w:rPr>
          <w:sz w:val="28"/>
        </w:rPr>
        <w:t xml:space="preserve"> о чем мною "___"__________ 20___ г. сообщено в _______________________</w:t>
      </w:r>
    </w:p>
    <w:p w:rsidR="00210095" w:rsidRPr="00210095" w:rsidRDefault="00210095" w:rsidP="00210095">
      <w:pPr>
        <w:rPr>
          <w:sz w:val="28"/>
        </w:rPr>
      </w:pPr>
      <w:r w:rsidRPr="00210095">
        <w:rPr>
          <w:sz w:val="28"/>
        </w:rPr>
        <w:t xml:space="preserve">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76628">
        <w:rPr>
          <w:sz w:val="28"/>
        </w:rPr>
        <w:t xml:space="preserve"> (органы по</w:t>
      </w:r>
      <w:r w:rsidRPr="00210095">
        <w:rPr>
          <w:sz w:val="28"/>
        </w:rPr>
        <w:t>лиции,</w:t>
      </w:r>
    </w:p>
    <w:p w:rsidR="00210095" w:rsidRPr="00210095" w:rsidRDefault="00210095" w:rsidP="00210095">
      <w:pPr>
        <w:rPr>
          <w:sz w:val="28"/>
        </w:rPr>
      </w:pPr>
      <w:r w:rsidRPr="00210095">
        <w:rPr>
          <w:sz w:val="28"/>
        </w:rPr>
        <w:t xml:space="preserve"> ______________________.</w:t>
      </w:r>
    </w:p>
    <w:p w:rsidR="00210095" w:rsidRPr="00210095" w:rsidRDefault="00210095" w:rsidP="00210095">
      <w:pPr>
        <w:rPr>
          <w:sz w:val="28"/>
        </w:rPr>
      </w:pPr>
      <w:r w:rsidRPr="00210095">
        <w:rPr>
          <w:sz w:val="28"/>
        </w:rPr>
        <w:t xml:space="preserve">   ГАИ и др.)</w:t>
      </w:r>
    </w:p>
    <w:p w:rsidR="00210095" w:rsidRPr="00210095" w:rsidRDefault="00210095" w:rsidP="00210095">
      <w:pPr>
        <w:rPr>
          <w:sz w:val="28"/>
        </w:rPr>
      </w:pPr>
    </w:p>
    <w:p w:rsidR="00210095" w:rsidRPr="00210095" w:rsidRDefault="00210095" w:rsidP="00210095">
      <w:pPr>
        <w:rPr>
          <w:sz w:val="28"/>
        </w:rPr>
      </w:pPr>
    </w:p>
    <w:p w:rsidR="00210095" w:rsidRPr="00210095" w:rsidRDefault="00210095" w:rsidP="00210095">
      <w:pPr>
        <w:rPr>
          <w:sz w:val="28"/>
        </w:rPr>
      </w:pPr>
      <w:r w:rsidRPr="00210095">
        <w:rPr>
          <w:sz w:val="28"/>
        </w:rPr>
        <w:t xml:space="preserve">      "___"____________ 20___ г.            Страхователь ______________</w:t>
      </w:r>
    </w:p>
    <w:p w:rsidR="00210095" w:rsidRPr="00210095" w:rsidRDefault="00210095" w:rsidP="00210095">
      <w:pPr>
        <w:rPr>
          <w:sz w:val="28"/>
        </w:rPr>
      </w:pPr>
      <w:r w:rsidRPr="00210095">
        <w:rPr>
          <w:sz w:val="28"/>
        </w:rPr>
        <w:t xml:space="preserve">                                                           (подпись)</w:t>
      </w:r>
    </w:p>
    <w:p w:rsidR="00210095" w:rsidRPr="00210095" w:rsidRDefault="00210095" w:rsidP="00210095">
      <w:pPr>
        <w:rPr>
          <w:sz w:val="28"/>
        </w:rPr>
      </w:pPr>
    </w:p>
    <w:p w:rsidR="00210095" w:rsidRPr="00210095" w:rsidRDefault="00210095" w:rsidP="00210095">
      <w:pPr>
        <w:rPr>
          <w:sz w:val="28"/>
        </w:rPr>
      </w:pPr>
    </w:p>
    <w:p w:rsidR="00210095" w:rsidRPr="00210095" w:rsidRDefault="00210095" w:rsidP="00210095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-------------------------------------------------------------------------------------------------------------</w:t>
      </w:r>
    </w:p>
    <w:p w:rsidR="00210095" w:rsidRPr="00210095" w:rsidRDefault="00210095" w:rsidP="00210095">
      <w:pPr>
        <w:rPr>
          <w:sz w:val="28"/>
        </w:rPr>
      </w:pPr>
      <w:r w:rsidRPr="00210095">
        <w:rPr>
          <w:sz w:val="28"/>
        </w:rPr>
        <w:t xml:space="preserve">  </w:t>
      </w:r>
    </w:p>
    <w:p w:rsidR="00053AE8" w:rsidRPr="0067696E" w:rsidRDefault="00053AE8" w:rsidP="00B550C2">
      <w:pPr>
        <w:rPr>
          <w:sz w:val="32"/>
        </w:rPr>
      </w:pPr>
    </w:p>
    <w:sectPr w:rsidR="00053AE8" w:rsidRPr="0067696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ADB" w:rsidRDefault="00006ADB" w:rsidP="005F2B6B">
      <w:r>
        <w:separator/>
      </w:r>
    </w:p>
  </w:endnote>
  <w:endnote w:type="continuationSeparator" w:id="0">
    <w:p w:rsidR="00006ADB" w:rsidRDefault="00006ADB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ADB" w:rsidRDefault="00006ADB" w:rsidP="005F2B6B">
      <w:r>
        <w:separator/>
      </w:r>
    </w:p>
  </w:footnote>
  <w:footnote w:type="continuationSeparator" w:id="0">
    <w:p w:rsidR="00006ADB" w:rsidRDefault="00006ADB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06ADB"/>
    <w:rsid w:val="00034AD9"/>
    <w:rsid w:val="00046E37"/>
    <w:rsid w:val="00053AE8"/>
    <w:rsid w:val="00054F8E"/>
    <w:rsid w:val="00076628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0095"/>
    <w:rsid w:val="00212E27"/>
    <w:rsid w:val="00247467"/>
    <w:rsid w:val="00250282"/>
    <w:rsid w:val="0025169F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3017C"/>
    <w:rsid w:val="007422F6"/>
    <w:rsid w:val="00755D63"/>
    <w:rsid w:val="00770347"/>
    <w:rsid w:val="00784394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05CF8"/>
    <w:rsid w:val="00C325E5"/>
    <w:rsid w:val="00C32B4F"/>
    <w:rsid w:val="00C3639D"/>
    <w:rsid w:val="00C550F4"/>
    <w:rsid w:val="00C84869"/>
    <w:rsid w:val="00CA1F83"/>
    <w:rsid w:val="00CA2DF7"/>
    <w:rsid w:val="00CE1FE4"/>
    <w:rsid w:val="00D37480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D9A62-6478-4F91-A269-43264874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2018-11-08T06:22:00Z</dcterms:created>
  <dcterms:modified xsi:type="dcterms:W3CDTF">2018-11-08T06:22:00Z</dcterms:modified>
</cp:coreProperties>
</file>