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F7" w:rsidRPr="006D76F7" w:rsidRDefault="006D76F7" w:rsidP="006D76F7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>______________________________________</w:t>
      </w:r>
    </w:p>
    <w:p w:rsidR="006D76F7" w:rsidRPr="006D76F7" w:rsidRDefault="006D76F7" w:rsidP="006D76F7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 xml:space="preserve">                                     (наименование бюро кредитных историй)</w:t>
      </w:r>
    </w:p>
    <w:p w:rsidR="006D76F7" w:rsidRPr="006D76F7" w:rsidRDefault="006D76F7" w:rsidP="006D76F7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 xml:space="preserve">                                    адрес: _______________________________</w:t>
      </w:r>
    </w:p>
    <w:p w:rsidR="006D76F7" w:rsidRPr="006D76F7" w:rsidRDefault="006D76F7" w:rsidP="006D76F7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 xml:space="preserve">                                    от ___________________________________</w:t>
      </w:r>
    </w:p>
    <w:p w:rsidR="006D76F7" w:rsidRPr="006D76F7" w:rsidRDefault="006D76F7" w:rsidP="006D76F7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 xml:space="preserve">                                          (Ф.И.О./наименование субъекта</w:t>
      </w:r>
    </w:p>
    <w:p w:rsidR="006D76F7" w:rsidRPr="006D76F7" w:rsidRDefault="006D76F7" w:rsidP="006D76F7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 xml:space="preserve">                                                кредитной истории)</w:t>
      </w:r>
    </w:p>
    <w:p w:rsidR="006D76F7" w:rsidRPr="006D76F7" w:rsidRDefault="006D76F7" w:rsidP="006D76F7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 xml:space="preserve">                                    адрес: ______________________________,</w:t>
      </w:r>
    </w:p>
    <w:p w:rsidR="006D76F7" w:rsidRPr="006D76F7" w:rsidRDefault="006D76F7" w:rsidP="006D76F7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 xml:space="preserve">                                    телефон: __________, факс: __________,</w:t>
      </w:r>
    </w:p>
    <w:p w:rsidR="006D76F7" w:rsidRPr="006D76F7" w:rsidRDefault="006D76F7" w:rsidP="006D76F7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 xml:space="preserve">                                    адрес электронной почты: _____________</w:t>
      </w:r>
    </w:p>
    <w:p w:rsidR="006D76F7" w:rsidRDefault="006D76F7" w:rsidP="006D76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 xml:space="preserve">                                 </w:t>
      </w:r>
    </w:p>
    <w:p w:rsidR="006D76F7" w:rsidRPr="006D76F7" w:rsidRDefault="006D76F7" w:rsidP="006D76F7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>Запрос</w:t>
      </w:r>
    </w:p>
    <w:p w:rsidR="006D76F7" w:rsidRPr="006D76F7" w:rsidRDefault="006D76F7" w:rsidP="006D76F7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>о предоставлении бюро кредитных историй кредитного отчета</w:t>
      </w:r>
    </w:p>
    <w:p w:rsidR="006D76F7" w:rsidRPr="006D76F7" w:rsidRDefault="006D76F7" w:rsidP="006D76F7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>для ознакомления субъектом кредитной истории</w:t>
      </w:r>
    </w:p>
    <w:p w:rsidR="006D76F7" w:rsidRDefault="006D76F7" w:rsidP="006D76F7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>со своей кредитной историей</w:t>
      </w:r>
    </w:p>
    <w:p w:rsidR="006D76F7" w:rsidRPr="006D76F7" w:rsidRDefault="006D76F7" w:rsidP="006D76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18"/>
        </w:rPr>
      </w:pPr>
    </w:p>
    <w:p w:rsidR="006D76F7" w:rsidRPr="006D76F7" w:rsidRDefault="006D76F7" w:rsidP="006D76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 xml:space="preserve">   Руководствуясь  п. 2 ч. 1 ст. 6   Федерального  закона  от   30.12.2004</w:t>
      </w:r>
    </w:p>
    <w:p w:rsidR="006D76F7" w:rsidRPr="006D76F7" w:rsidRDefault="006D76F7" w:rsidP="006D76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>N 218-ФЗ "О кредитных  историях",  прошу  предоставить  кредитный  отчет по</w:t>
      </w:r>
    </w:p>
    <w:p w:rsidR="006D76F7" w:rsidRPr="006D76F7" w:rsidRDefault="006D76F7" w:rsidP="006D76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>кредитной истории _________________________________________________________</w:t>
      </w:r>
    </w:p>
    <w:p w:rsidR="006D76F7" w:rsidRPr="006D76F7" w:rsidRDefault="006D76F7" w:rsidP="006D76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 xml:space="preserve">                      (Ф.И.О./наименование субъекта кредитной истории)</w:t>
      </w:r>
    </w:p>
    <w:p w:rsidR="006D76F7" w:rsidRPr="006D76F7" w:rsidRDefault="006D76F7" w:rsidP="006D76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>для ознакомления со своей кредитной историей.</w:t>
      </w:r>
    </w:p>
    <w:p w:rsidR="006D76F7" w:rsidRPr="006D76F7" w:rsidRDefault="006D76F7" w:rsidP="006D76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 xml:space="preserve">   Данные субъекта кредитной истории:</w:t>
      </w:r>
    </w:p>
    <w:p w:rsidR="006D76F7" w:rsidRPr="006D76F7" w:rsidRDefault="006D76F7" w:rsidP="006D76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 xml:space="preserve">   Вариант для физического лица:</w:t>
      </w:r>
    </w:p>
    <w:p w:rsidR="006D76F7" w:rsidRPr="006D76F7" w:rsidRDefault="006D76F7" w:rsidP="006D76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 xml:space="preserve">   Ф.И.О. ________________________________________________________________</w:t>
      </w:r>
    </w:p>
    <w:p w:rsidR="006D76F7" w:rsidRPr="006D76F7" w:rsidRDefault="006D76F7" w:rsidP="006D76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 xml:space="preserve">   Дата рождения "__"___________ ____ г., место рождения _________________</w:t>
      </w:r>
    </w:p>
    <w:p w:rsidR="006D76F7" w:rsidRPr="006D76F7" w:rsidRDefault="006D76F7" w:rsidP="006D76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 xml:space="preserve">   Адрес регистрации _____________________________________________________</w:t>
      </w:r>
    </w:p>
    <w:p w:rsidR="006D76F7" w:rsidRPr="006D76F7" w:rsidRDefault="006D76F7" w:rsidP="006D76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 xml:space="preserve">   Данные документа, удостоверяющего личность ____________________________</w:t>
      </w:r>
    </w:p>
    <w:p w:rsidR="006D76F7" w:rsidRPr="006D76F7" w:rsidRDefault="006D76F7" w:rsidP="006D76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 xml:space="preserve">   ИНН ___________________________________________________________________</w:t>
      </w:r>
    </w:p>
    <w:p w:rsidR="006D76F7" w:rsidRPr="006D76F7" w:rsidRDefault="006D76F7" w:rsidP="006D76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 xml:space="preserve">   Код субъекта кредитной истории ________________________________________</w:t>
      </w:r>
    </w:p>
    <w:p w:rsidR="006D76F7" w:rsidRPr="006D76F7" w:rsidRDefault="006D76F7" w:rsidP="006D76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 xml:space="preserve">   Вариант для юридического лица:</w:t>
      </w:r>
    </w:p>
    <w:p w:rsidR="006D76F7" w:rsidRPr="006D76F7" w:rsidRDefault="006D76F7" w:rsidP="006D76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 xml:space="preserve">   Полное наименование организации _______________________________________</w:t>
      </w:r>
    </w:p>
    <w:p w:rsidR="006D76F7" w:rsidRPr="006D76F7" w:rsidRDefault="006D76F7" w:rsidP="006D76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 xml:space="preserve">   ОГРН ______________________________ ИНН _______________________________</w:t>
      </w:r>
    </w:p>
    <w:p w:rsidR="006D76F7" w:rsidRPr="006D76F7" w:rsidRDefault="006D76F7" w:rsidP="006D76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 xml:space="preserve">   Юридический адрес _____________________________________________________</w:t>
      </w:r>
    </w:p>
    <w:p w:rsidR="006D76F7" w:rsidRPr="006D76F7" w:rsidRDefault="006D76F7" w:rsidP="006D76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 xml:space="preserve">   Фактический адрес _____________________________________________________</w:t>
      </w:r>
    </w:p>
    <w:p w:rsidR="006D76F7" w:rsidRPr="006D76F7" w:rsidRDefault="006D76F7" w:rsidP="006D76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 xml:space="preserve">   Ф.И.О. руководителя ___________________________________________________</w:t>
      </w:r>
    </w:p>
    <w:p w:rsidR="006D76F7" w:rsidRPr="006D76F7" w:rsidRDefault="006D76F7" w:rsidP="006D76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 xml:space="preserve">   Код субъекта кредитной истории ________________________________________</w:t>
      </w:r>
    </w:p>
    <w:p w:rsidR="006D76F7" w:rsidRPr="006D76F7" w:rsidRDefault="006D76F7" w:rsidP="006D76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 xml:space="preserve">   Отчет прошу предоставить ________________________________________ форме</w:t>
      </w:r>
    </w:p>
    <w:p w:rsidR="006D76F7" w:rsidRPr="006D76F7" w:rsidRDefault="006D76F7" w:rsidP="006D76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>следующим способом: ______________________________________________________.</w:t>
      </w:r>
    </w:p>
    <w:p w:rsidR="006D76F7" w:rsidRPr="006D76F7" w:rsidRDefault="006D76F7" w:rsidP="006D76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 xml:space="preserve">   "__"___________ ____ </w:t>
      </w:r>
      <w:proofErr w:type="gramStart"/>
      <w:r w:rsidRPr="006D76F7">
        <w:rPr>
          <w:rFonts w:ascii="Times New Roman" w:hAnsi="Times New Roman" w:cs="Times New Roman"/>
          <w:sz w:val="28"/>
          <w:szCs w:val="18"/>
        </w:rPr>
        <w:t>г</w:t>
      </w:r>
      <w:proofErr w:type="gramEnd"/>
      <w:r w:rsidRPr="006D76F7">
        <w:rPr>
          <w:rFonts w:ascii="Times New Roman" w:hAnsi="Times New Roman" w:cs="Times New Roman"/>
          <w:sz w:val="28"/>
          <w:szCs w:val="18"/>
        </w:rPr>
        <w:t>.</w:t>
      </w:r>
    </w:p>
    <w:p w:rsidR="006D76F7" w:rsidRPr="006D76F7" w:rsidRDefault="006D76F7" w:rsidP="006D76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 xml:space="preserve">   _______________/_______________</w:t>
      </w:r>
    </w:p>
    <w:p w:rsidR="00053AE8" w:rsidRPr="006D76F7" w:rsidRDefault="006D76F7" w:rsidP="006D76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18"/>
        </w:rPr>
      </w:pPr>
      <w:r w:rsidRPr="006D76F7">
        <w:rPr>
          <w:rFonts w:ascii="Times New Roman" w:hAnsi="Times New Roman" w:cs="Times New Roman"/>
          <w:sz w:val="28"/>
          <w:szCs w:val="18"/>
        </w:rPr>
        <w:t xml:space="preserve">      (подпись)</w:t>
      </w:r>
    </w:p>
    <w:sectPr w:rsidR="00053AE8" w:rsidRPr="006D76F7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69B" w:rsidRDefault="00CA669B" w:rsidP="005F2B6B">
      <w:r>
        <w:separator/>
      </w:r>
    </w:p>
  </w:endnote>
  <w:endnote w:type="continuationSeparator" w:id="0">
    <w:p w:rsidR="00CA669B" w:rsidRDefault="00CA669B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69B" w:rsidRDefault="00CA669B" w:rsidP="005F2B6B">
      <w:r>
        <w:separator/>
      </w:r>
    </w:p>
  </w:footnote>
  <w:footnote w:type="continuationSeparator" w:id="0">
    <w:p w:rsidR="00CA669B" w:rsidRDefault="00CA669B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46AC7"/>
    <w:rsid w:val="00186DFD"/>
    <w:rsid w:val="001C0A7D"/>
    <w:rsid w:val="001D4908"/>
    <w:rsid w:val="001E2621"/>
    <w:rsid w:val="00201062"/>
    <w:rsid w:val="00212E27"/>
    <w:rsid w:val="002431D4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9404C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A7BF7"/>
    <w:rsid w:val="005C2421"/>
    <w:rsid w:val="005D1C72"/>
    <w:rsid w:val="005D73CA"/>
    <w:rsid w:val="005F2B6B"/>
    <w:rsid w:val="0060611B"/>
    <w:rsid w:val="006212AD"/>
    <w:rsid w:val="00634FEA"/>
    <w:rsid w:val="006400BA"/>
    <w:rsid w:val="00640E90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D76F7"/>
    <w:rsid w:val="006E410B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D0DE1"/>
    <w:rsid w:val="00AD5EC7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A669B"/>
    <w:rsid w:val="00CE1FE4"/>
    <w:rsid w:val="00D37480"/>
    <w:rsid w:val="00D42D58"/>
    <w:rsid w:val="00D52DEB"/>
    <w:rsid w:val="00D779F3"/>
    <w:rsid w:val="00DA3A9D"/>
    <w:rsid w:val="00DA4695"/>
    <w:rsid w:val="00DA4DC9"/>
    <w:rsid w:val="00DB51E6"/>
    <w:rsid w:val="00DD1D90"/>
    <w:rsid w:val="00DD27D7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3ACFB-0B7D-45CF-8668-046AF19A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2018-12-20T04:16:00Z</dcterms:created>
  <dcterms:modified xsi:type="dcterms:W3CDTF">2018-12-20T04:16:00Z</dcterms:modified>
</cp:coreProperties>
</file>