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В __________________________________________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(отдела ФССП)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(адрес отдела ФССП)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Взыскатель: _________________________________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ab/>
        <w:t>(фамилия, имя, отчество)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</w:t>
      </w:r>
    </w:p>
    <w:p w:rsidR="003E5E93" w:rsidRPr="003E5E93" w:rsidRDefault="003E5E93" w:rsidP="003E5E93">
      <w:pPr>
        <w:jc w:val="right"/>
        <w:rPr>
          <w:color w:val="000000" w:themeColor="text1"/>
        </w:rPr>
      </w:pP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</w:t>
      </w:r>
    </w:p>
    <w:p w:rsidR="003E5E93" w:rsidRPr="003E5E93" w:rsidRDefault="003E5E93" w:rsidP="003E5E93">
      <w:pPr>
        <w:jc w:val="right"/>
        <w:rPr>
          <w:color w:val="000000" w:themeColor="text1"/>
        </w:rPr>
      </w:pPr>
      <w:r w:rsidRPr="003E5E93">
        <w:rPr>
          <w:color w:val="000000" w:themeColor="text1"/>
        </w:rPr>
        <w:t>(почтовый адрес взыскателя)</w:t>
      </w:r>
    </w:p>
    <w:p w:rsidR="003E5E93" w:rsidRDefault="003E5E93" w:rsidP="003E5E93">
      <w:pPr>
        <w:rPr>
          <w:color w:val="000000" w:themeColor="text1"/>
        </w:rPr>
      </w:pPr>
    </w:p>
    <w:p w:rsidR="003E5E93" w:rsidRDefault="003E5E93" w:rsidP="003E5E93">
      <w:pPr>
        <w:jc w:val="center"/>
        <w:rPr>
          <w:color w:val="000000" w:themeColor="text1"/>
        </w:rPr>
      </w:pPr>
      <w:r w:rsidRPr="003E5E93">
        <w:rPr>
          <w:color w:val="000000" w:themeColor="text1"/>
        </w:rPr>
        <w:t>Заявление</w:t>
      </w:r>
      <w:r w:rsidRPr="003E5E93">
        <w:rPr>
          <w:color w:val="000000" w:themeColor="text1"/>
        </w:rPr>
        <w:br/>
        <w:t>о возбужден</w:t>
      </w:r>
      <w:r>
        <w:rPr>
          <w:color w:val="000000" w:themeColor="text1"/>
        </w:rPr>
        <w:t>ии исполнительного производства</w:t>
      </w:r>
    </w:p>
    <w:p w:rsidR="003E5E93" w:rsidRPr="003E5E93" w:rsidRDefault="003E5E93" w:rsidP="003E5E93">
      <w:pPr>
        <w:jc w:val="center"/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___________________________________________, на основании решения (определения) по делу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(наименование суда)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№ _____________________ от ____________ г., взыскателю 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(номер дела)</w:t>
      </w:r>
      <w:r w:rsidRPr="003E5E93">
        <w:rPr>
          <w:color w:val="000000" w:themeColor="text1"/>
        </w:rPr>
        <w:tab/>
        <w:t>(дата решения)</w:t>
      </w:r>
      <w:r w:rsidRPr="003E5E93">
        <w:rPr>
          <w:color w:val="000000" w:themeColor="text1"/>
        </w:rPr>
        <w:tab/>
        <w:t>(Ф.И.О. взыскателя)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 xml:space="preserve">был выдан исполнительный лист серия _________ № __________________ от ______________ </w:t>
      </w:r>
      <w:proofErr w:type="gramStart"/>
      <w:r w:rsidRPr="003E5E93">
        <w:rPr>
          <w:color w:val="000000" w:themeColor="text1"/>
        </w:rPr>
        <w:t>г</w:t>
      </w:r>
      <w:proofErr w:type="gramEnd"/>
      <w:r w:rsidRPr="003E5E93">
        <w:rPr>
          <w:color w:val="000000" w:themeColor="text1"/>
        </w:rPr>
        <w:t>.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(серия)</w:t>
      </w:r>
      <w:r w:rsidRPr="003E5E93">
        <w:rPr>
          <w:color w:val="000000" w:themeColor="text1"/>
        </w:rPr>
        <w:tab/>
        <w:t>(номер)</w:t>
      </w:r>
      <w:r w:rsidRPr="003E5E93">
        <w:rPr>
          <w:color w:val="000000" w:themeColor="text1"/>
        </w:rPr>
        <w:tab/>
        <w:t>(дата выдачи)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 xml:space="preserve">о взыскании с _____________________________________________________ денежной суммы </w:t>
      </w:r>
      <w:proofErr w:type="gramStart"/>
      <w:r w:rsidRPr="003E5E93">
        <w:rPr>
          <w:color w:val="000000" w:themeColor="text1"/>
        </w:rPr>
        <w:t>в</w:t>
      </w:r>
      <w:proofErr w:type="gramEnd"/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(Ф.И.О. должника)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размере ______________________ рублей.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(сумма задолженности)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Сведения известные взыскателю о должнике</w:t>
      </w:r>
      <w:r w:rsidRPr="003E5E93">
        <w:rPr>
          <w:color w:val="000000" w:themeColor="text1"/>
        </w:rPr>
        <w:footnoteReference w:id="1"/>
      </w:r>
      <w:r w:rsidRPr="003E5E93">
        <w:rPr>
          <w:color w:val="000000" w:themeColor="text1"/>
        </w:rPr>
        <w:t>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(фамилия, имя, отчество должника)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Адрес должника: 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(адрес места жительства должника)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Адрес нахождения имущества должника: 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(адрес нахождения движимого, недвижимого имущества)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Место работы должника: ________________________ 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(наименование и адрес)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Телефоны: 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(телефон должника)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На основании изложенного, руководствуясь статьей 30 Федерального Закона «Об исполнительном производстве» от 02.10.2007 N 229-ФЗ</w:t>
      </w:r>
    </w:p>
    <w:p w:rsidR="003E5E93" w:rsidRPr="00570D24" w:rsidRDefault="003E5E93" w:rsidP="003E5E93">
      <w:pPr>
        <w:rPr>
          <w:color w:val="000000" w:themeColor="text1"/>
          <w:lang w:val="en-US"/>
        </w:rPr>
      </w:pPr>
      <w:r w:rsidRPr="003E5E93">
        <w:rPr>
          <w:color w:val="000000" w:themeColor="text1"/>
        </w:rPr>
        <w:t>ПРОШУ: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 xml:space="preserve">Возбудить исполнительное производство в отношении _______________________ 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</w:r>
      <w:proofErr w:type="gramStart"/>
      <w:r w:rsidRPr="003E5E93">
        <w:rPr>
          <w:color w:val="000000" w:themeColor="text1"/>
        </w:rPr>
        <w:t>(фамилия, имя, отчество</w:t>
      </w:r>
      <w:proofErr w:type="gramEnd"/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__________________________________________.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должника)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Взыскать с должника сумму в размере __________________________ рублей.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(сумма долга)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Денежные средства, полученные от должника перечислить на счет взыскателя</w:t>
      </w:r>
      <w:r w:rsidRPr="003E5E93">
        <w:rPr>
          <w:color w:val="000000" w:themeColor="text1"/>
        </w:rPr>
        <w:footnoteReference w:customMarkFollows="1" w:id="2"/>
        <w:t>*: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lastRenderedPageBreak/>
        <w:tab/>
        <w:t>(фамилия, имя, отчество)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Адрес: 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(адрес места жительства или пребывания)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ИНН: 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(ИНН указывается при наличии)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(наименование банка)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(адрес банка)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БИК: _________________________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 xml:space="preserve">№ </w:t>
      </w:r>
      <w:proofErr w:type="spellStart"/>
      <w:r w:rsidRPr="003E5E93">
        <w:rPr>
          <w:color w:val="000000" w:themeColor="text1"/>
        </w:rPr>
        <w:t>сч</w:t>
      </w:r>
      <w:proofErr w:type="spellEnd"/>
      <w:r w:rsidRPr="003E5E93">
        <w:rPr>
          <w:color w:val="000000" w:themeColor="text1"/>
        </w:rPr>
        <w:t>.: 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(номер счета)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footnoteReference w:customMarkFollows="1" w:id="3"/>
        <w:t>**___________________________________________________________________________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</w:r>
      <w:proofErr w:type="gramStart"/>
      <w:r w:rsidRPr="003E5E93">
        <w:rPr>
          <w:color w:val="000000" w:themeColor="text1"/>
        </w:rPr>
        <w:t>(ходатайство о наложении ареста на имущество должника в целях обеспечения исполнения</w:t>
      </w:r>
      <w:proofErr w:type="gramEnd"/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содержащихся в исполнительном документе требований об имущественных взысканиях, а также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об установлении для должника ограничений, предусмотренных ФЗ «</w:t>
      </w:r>
      <w:proofErr w:type="gramStart"/>
      <w:r w:rsidRPr="003E5E93">
        <w:rPr>
          <w:color w:val="000000" w:themeColor="text1"/>
        </w:rPr>
        <w:t>Об</w:t>
      </w:r>
      <w:proofErr w:type="gramEnd"/>
      <w:r w:rsidRPr="003E5E93">
        <w:rPr>
          <w:color w:val="000000" w:themeColor="text1"/>
        </w:rPr>
        <w:t xml:space="preserve"> исполнительном 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proofErr w:type="gramStart"/>
      <w:r w:rsidRPr="003E5E93">
        <w:rPr>
          <w:color w:val="000000" w:themeColor="text1"/>
        </w:rPr>
        <w:t>производстве</w:t>
      </w:r>
      <w:proofErr w:type="gramEnd"/>
      <w:r w:rsidRPr="003E5E93">
        <w:rPr>
          <w:color w:val="000000" w:themeColor="text1"/>
        </w:rPr>
        <w:t>» от 02.10.2007 N 229-ФЗ)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Приложения: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Оригинал исполнительного листа серия _____ номер ___________ дата выдачи 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(серия)</w:t>
      </w:r>
      <w:r w:rsidRPr="003E5E93">
        <w:rPr>
          <w:color w:val="000000" w:themeColor="text1"/>
        </w:rPr>
        <w:tab/>
        <w:t>(номер)</w:t>
      </w:r>
      <w:r w:rsidRPr="003E5E93">
        <w:rPr>
          <w:color w:val="000000" w:themeColor="text1"/>
        </w:rPr>
        <w:tab/>
        <w:t>(дата выдачи)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Копия доверенности представителя.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</w:t>
      </w:r>
      <w:r w:rsidRPr="003E5E93">
        <w:rPr>
          <w:color w:val="000000" w:themeColor="text1"/>
        </w:rPr>
        <w:tab/>
        <w:t>________________________</w:t>
      </w:r>
      <w:r w:rsidRPr="003E5E93">
        <w:rPr>
          <w:color w:val="000000" w:themeColor="text1"/>
        </w:rPr>
        <w:tab/>
        <w:t>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(дата составления)</w:t>
      </w:r>
      <w:r w:rsidRPr="003E5E93">
        <w:rPr>
          <w:color w:val="000000" w:themeColor="text1"/>
        </w:rPr>
        <w:tab/>
        <w:t>(подпись)</w:t>
      </w:r>
      <w:r w:rsidRPr="003E5E93">
        <w:rPr>
          <w:color w:val="000000" w:themeColor="text1"/>
        </w:rPr>
        <w:tab/>
        <w:t>(расшифровка подписи)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Контактные телефоны</w:t>
      </w:r>
      <w:r w:rsidRPr="003E5E93">
        <w:rPr>
          <w:color w:val="000000" w:themeColor="text1"/>
        </w:rPr>
        <w:footnoteReference w:customMarkFollows="1" w:id="4"/>
        <w:t>***: ______________________________________________________________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(телефон, факс взыскателя)</w:t>
      </w:r>
    </w:p>
    <w:p w:rsidR="003E5E93" w:rsidRPr="003E5E93" w:rsidRDefault="003E5E93" w:rsidP="003E5E93">
      <w:pPr>
        <w:rPr>
          <w:color w:val="000000" w:themeColor="text1"/>
        </w:rPr>
      </w:pP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Отметка отдела ФССП РФ о получении: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Дата принятия исполнительного документа: 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(дата получения)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Оригинал исполнительного документа и заявление взыскателя получил: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>_________________________</w:t>
      </w:r>
      <w:r w:rsidRPr="003E5E93">
        <w:rPr>
          <w:color w:val="000000" w:themeColor="text1"/>
        </w:rPr>
        <w:tab/>
        <w:t>________________________</w:t>
      </w:r>
      <w:r w:rsidRPr="003E5E93">
        <w:rPr>
          <w:color w:val="000000" w:themeColor="text1"/>
        </w:rPr>
        <w:tab/>
        <w:t>________________________</w:t>
      </w:r>
    </w:p>
    <w:p w:rsidR="003E5E93" w:rsidRPr="003E5E93" w:rsidRDefault="003E5E93" w:rsidP="003E5E93">
      <w:pPr>
        <w:rPr>
          <w:color w:val="000000" w:themeColor="text1"/>
        </w:rPr>
      </w:pPr>
      <w:r w:rsidRPr="003E5E93">
        <w:rPr>
          <w:color w:val="000000" w:themeColor="text1"/>
        </w:rPr>
        <w:tab/>
        <w:t>(наименование должности)</w:t>
      </w:r>
      <w:r w:rsidRPr="003E5E93">
        <w:rPr>
          <w:color w:val="000000" w:themeColor="text1"/>
        </w:rPr>
        <w:tab/>
        <w:t>(подпись)</w:t>
      </w:r>
      <w:r w:rsidRPr="003E5E93">
        <w:rPr>
          <w:color w:val="000000" w:themeColor="text1"/>
        </w:rPr>
        <w:tab/>
        <w:t>(расшифровка подписи)</w:t>
      </w:r>
    </w:p>
    <w:p w:rsidR="00326C16" w:rsidRPr="003E5E93" w:rsidRDefault="00326C16" w:rsidP="003E5E93">
      <w:pPr>
        <w:rPr>
          <w:color w:val="000000" w:themeColor="text1"/>
        </w:rPr>
      </w:pPr>
    </w:p>
    <w:p w:rsidR="00326C16" w:rsidRPr="003E5E93" w:rsidRDefault="00326C16" w:rsidP="003E5E93">
      <w:pPr>
        <w:rPr>
          <w:color w:val="000000" w:themeColor="text1"/>
        </w:rPr>
      </w:pPr>
    </w:p>
    <w:p w:rsidR="00326C16" w:rsidRPr="003E5E93" w:rsidRDefault="00326C16" w:rsidP="003E5E93">
      <w:pPr>
        <w:rPr>
          <w:color w:val="000000" w:themeColor="text1"/>
        </w:rPr>
      </w:pPr>
    </w:p>
    <w:p w:rsidR="00326C16" w:rsidRPr="003E5E93" w:rsidRDefault="00326C16" w:rsidP="003E5E93">
      <w:pPr>
        <w:rPr>
          <w:color w:val="000000" w:themeColor="text1"/>
        </w:rPr>
      </w:pPr>
    </w:p>
    <w:sectPr w:rsidR="00326C16" w:rsidRPr="003E5E93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02" w:rsidRDefault="00DC7D02" w:rsidP="005F2B6B">
      <w:r>
        <w:separator/>
      </w:r>
    </w:p>
  </w:endnote>
  <w:endnote w:type="continuationSeparator" w:id="0">
    <w:p w:rsidR="00DC7D02" w:rsidRDefault="00DC7D0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02" w:rsidRDefault="00DC7D02" w:rsidP="005F2B6B">
      <w:r>
        <w:separator/>
      </w:r>
    </w:p>
  </w:footnote>
  <w:footnote w:type="continuationSeparator" w:id="0">
    <w:p w:rsidR="00DC7D02" w:rsidRDefault="00DC7D02" w:rsidP="005F2B6B">
      <w:r>
        <w:continuationSeparator/>
      </w:r>
    </w:p>
  </w:footnote>
  <w:footnote w:id="1">
    <w:p w:rsidR="003E5E93" w:rsidRDefault="003E5E93" w:rsidP="003E5E93">
      <w:pPr>
        <w:pStyle w:val="af2"/>
        <w:jc w:val="both"/>
      </w:pPr>
      <w:r>
        <w:rPr>
          <w:rStyle w:val="af"/>
        </w:rPr>
        <w:footnoteRef/>
      </w:r>
      <w:r>
        <w:t xml:space="preserve"> Указание данных сведений не является обязательным, но чем больше сведений, имеющихся у вас, вы укажете, тем проще будет судебному приставу-исполнителю связаться с должником, и применять меры принудительного исполнения</w:t>
      </w:r>
    </w:p>
  </w:footnote>
  <w:footnote w:id="2">
    <w:p w:rsidR="003E5E93" w:rsidRDefault="003E5E93" w:rsidP="003E5E93">
      <w:pPr>
        <w:pStyle w:val="af2"/>
      </w:pPr>
      <w:r w:rsidRPr="006320E4">
        <w:t>*</w:t>
      </w:r>
      <w:r>
        <w:t xml:space="preserve">* Реквизиты счета взыскателя указываются в обязательном порядке. </w:t>
      </w:r>
      <w:r w:rsidRPr="006320E4">
        <w:t>Обязательно указывайте полные реквизиты вашего счета в Банке. Полные сведения о вашем счете Вы можете получить в Банке, по месту открытия Вам счета</w:t>
      </w:r>
    </w:p>
  </w:footnote>
  <w:footnote w:id="3">
    <w:p w:rsidR="003E5E93" w:rsidRDefault="003E5E93" w:rsidP="003E5E93">
      <w:pPr>
        <w:pStyle w:val="af2"/>
      </w:pPr>
      <w:r>
        <w:rPr>
          <w:rStyle w:val="af"/>
        </w:rPr>
        <w:t>**</w:t>
      </w:r>
      <w:r>
        <w:t xml:space="preserve"> Данный пункт заполняется по усмотрению Взыскателя.</w:t>
      </w:r>
    </w:p>
  </w:footnote>
  <w:footnote w:id="4">
    <w:p w:rsidR="003E5E93" w:rsidRDefault="003E5E93" w:rsidP="003E5E93">
      <w:pPr>
        <w:pStyle w:val="af2"/>
        <w:jc w:val="both"/>
      </w:pPr>
      <w:r>
        <w:rPr>
          <w:rStyle w:val="af"/>
        </w:rPr>
        <w:t>***</w:t>
      </w:r>
      <w:r>
        <w:t xml:space="preserve"> Контактные данные Взыскателя.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267B7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5E93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0D24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C7D02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3E5E9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E5E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9C30-CC98-42B5-9032-15D5DDA5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2019-02-06T04:44:00Z</dcterms:created>
  <dcterms:modified xsi:type="dcterms:W3CDTF">2019-02-06T04:44:00Z</dcterms:modified>
</cp:coreProperties>
</file>