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В __________</w:t>
      </w:r>
      <w:r w:rsidR="008A440C">
        <w:rPr>
          <w:color w:val="000000" w:themeColor="text1"/>
          <w:sz w:val="28"/>
          <w:szCs w:val="28"/>
        </w:rPr>
        <w:t>______________________________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(отдела ФССП)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____________________________________________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(адрес отдела ФССП)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Взыскатель: _________________________________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(фамилия, имя, отчество)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____________________________________________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____________________________________________</w:t>
      </w:r>
    </w:p>
    <w:p w:rsidR="003E5E93" w:rsidRPr="008A440C" w:rsidRDefault="003E5E93" w:rsidP="003E5E93">
      <w:pPr>
        <w:jc w:val="right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(почтовый адрес взыскателя)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</w:p>
    <w:p w:rsidR="003E5E93" w:rsidRPr="008A440C" w:rsidRDefault="003E5E93" w:rsidP="003E5E93">
      <w:pPr>
        <w:jc w:val="center"/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Заявление</w:t>
      </w:r>
      <w:r w:rsidRPr="008A440C">
        <w:rPr>
          <w:color w:val="000000" w:themeColor="text1"/>
          <w:sz w:val="28"/>
          <w:szCs w:val="28"/>
        </w:rPr>
        <w:br/>
        <w:t xml:space="preserve">о </w:t>
      </w:r>
      <w:r w:rsidR="008A440C" w:rsidRPr="008A440C">
        <w:rPr>
          <w:color w:val="000000" w:themeColor="text1"/>
          <w:sz w:val="28"/>
          <w:szCs w:val="28"/>
        </w:rPr>
        <w:t xml:space="preserve">смене места жительства </w:t>
      </w:r>
    </w:p>
    <w:p w:rsidR="003E5E93" w:rsidRPr="008A440C" w:rsidRDefault="003E5E93" w:rsidP="003E5E93">
      <w:pPr>
        <w:jc w:val="center"/>
        <w:rPr>
          <w:color w:val="000000" w:themeColor="text1"/>
          <w:sz w:val="28"/>
          <w:szCs w:val="28"/>
        </w:rPr>
      </w:pPr>
    </w:p>
    <w:p w:rsidR="008A440C" w:rsidRPr="008A440C" w:rsidRDefault="008A440C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Уведомляю о смене места жительства___________________________________________________________________________________________________________________________________________________________</w:t>
      </w:r>
    </w:p>
    <w:p w:rsidR="008A440C" w:rsidRPr="008A440C" w:rsidRDefault="008A440C" w:rsidP="003E5E93">
      <w:pPr>
        <w:rPr>
          <w:color w:val="000000" w:themeColor="text1"/>
          <w:sz w:val="28"/>
          <w:szCs w:val="28"/>
        </w:rPr>
      </w:pP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Сведения о должнике</w:t>
      </w:r>
      <w:r w:rsidRPr="008A440C">
        <w:rPr>
          <w:color w:val="000000" w:themeColor="text1"/>
          <w:sz w:val="28"/>
          <w:szCs w:val="28"/>
        </w:rPr>
        <w:footnoteReference w:id="1"/>
      </w:r>
      <w:r w:rsidRPr="008A440C">
        <w:rPr>
          <w:color w:val="000000" w:themeColor="text1"/>
          <w:sz w:val="28"/>
          <w:szCs w:val="28"/>
        </w:rPr>
        <w:t>: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______________________________________________________________________________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(фамилия, имя, отчество должника)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Адрес должника: _______________________________________________________________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(адрес места жительства должника)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Адрес нахождения имущества должника: ___________________________________________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(адрес нахождения движимого, недвижимого имущества)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Место работы должника: ________________________ _________________________________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(наименование и адрес)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Телефоны: _____________________________________________________________________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(телефон должника)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>_________________________</w:t>
      </w:r>
      <w:r w:rsidRPr="008A440C">
        <w:rPr>
          <w:color w:val="000000" w:themeColor="text1"/>
          <w:sz w:val="28"/>
          <w:szCs w:val="28"/>
        </w:rPr>
        <w:tab/>
        <w:t>________________________</w:t>
      </w:r>
      <w:r w:rsidRPr="008A440C">
        <w:rPr>
          <w:color w:val="000000" w:themeColor="text1"/>
          <w:sz w:val="28"/>
          <w:szCs w:val="28"/>
        </w:rPr>
        <w:tab/>
        <w:t>________________________</w:t>
      </w:r>
    </w:p>
    <w:p w:rsidR="003E5E93" w:rsidRPr="008A440C" w:rsidRDefault="003E5E93" w:rsidP="003E5E93">
      <w:pPr>
        <w:rPr>
          <w:color w:val="000000" w:themeColor="text1"/>
          <w:sz w:val="28"/>
          <w:szCs w:val="28"/>
        </w:rPr>
      </w:pPr>
      <w:r w:rsidRPr="008A440C">
        <w:rPr>
          <w:color w:val="000000" w:themeColor="text1"/>
          <w:sz w:val="28"/>
          <w:szCs w:val="28"/>
        </w:rPr>
        <w:tab/>
        <w:t>(наименование должности)</w:t>
      </w:r>
      <w:r w:rsidRPr="008A440C">
        <w:rPr>
          <w:color w:val="000000" w:themeColor="text1"/>
          <w:sz w:val="28"/>
          <w:szCs w:val="28"/>
        </w:rPr>
        <w:tab/>
        <w:t>(подпись)</w:t>
      </w:r>
      <w:r w:rsidRPr="008A440C">
        <w:rPr>
          <w:color w:val="000000" w:themeColor="text1"/>
          <w:sz w:val="28"/>
          <w:szCs w:val="28"/>
        </w:rPr>
        <w:tab/>
        <w:t>(расшифровка подписи)</w:t>
      </w:r>
    </w:p>
    <w:p w:rsidR="00326C16" w:rsidRPr="008A440C" w:rsidRDefault="00326C16" w:rsidP="003E5E93">
      <w:pPr>
        <w:rPr>
          <w:color w:val="000000" w:themeColor="text1"/>
          <w:sz w:val="28"/>
          <w:szCs w:val="28"/>
        </w:rPr>
      </w:pPr>
    </w:p>
    <w:p w:rsidR="00326C16" w:rsidRPr="008A440C" w:rsidRDefault="00326C16" w:rsidP="003E5E93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26C16" w:rsidRPr="008A440C" w:rsidRDefault="00326C16" w:rsidP="003E5E93">
      <w:pPr>
        <w:rPr>
          <w:color w:val="000000" w:themeColor="text1"/>
          <w:sz w:val="28"/>
          <w:szCs w:val="28"/>
        </w:rPr>
      </w:pPr>
    </w:p>
    <w:sectPr w:rsidR="00326C16" w:rsidRPr="008A440C" w:rsidSect="00201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17" w:rsidRDefault="00715217" w:rsidP="005F2B6B">
      <w:r>
        <w:separator/>
      </w:r>
    </w:p>
  </w:endnote>
  <w:endnote w:type="continuationSeparator" w:id="0">
    <w:p w:rsidR="00715217" w:rsidRDefault="0071521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17" w:rsidRDefault="00715217" w:rsidP="005F2B6B">
      <w:r>
        <w:separator/>
      </w:r>
    </w:p>
  </w:footnote>
  <w:footnote w:type="continuationSeparator" w:id="0">
    <w:p w:rsidR="00715217" w:rsidRDefault="00715217" w:rsidP="005F2B6B">
      <w:r>
        <w:continuationSeparator/>
      </w:r>
    </w:p>
  </w:footnote>
  <w:footnote w:id="1">
    <w:p w:rsidR="003E5E93" w:rsidRDefault="003E5E93" w:rsidP="003E5E93">
      <w:pPr>
        <w:pStyle w:val="af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172DF"/>
    <w:rsid w:val="000267B7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5E93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0D24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5217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440C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C7D02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3E5E9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E5E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3E5E9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E5E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01F3-BD14-4ED0-86AE-DF857FFA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2</cp:revision>
  <dcterms:created xsi:type="dcterms:W3CDTF">2019-02-22T09:18:00Z</dcterms:created>
  <dcterms:modified xsi:type="dcterms:W3CDTF">2019-02-22T09:18:00Z</dcterms:modified>
</cp:coreProperties>
</file>