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6A" w:rsidRPr="004270E3" w:rsidRDefault="00AD1E6A" w:rsidP="00AD1E6A">
      <w:pPr>
        <w:jc w:val="right"/>
        <w:rPr>
          <w:sz w:val="28"/>
        </w:rPr>
      </w:pPr>
      <w:r w:rsidRPr="004270E3">
        <w:rPr>
          <w:sz w:val="28"/>
        </w:rPr>
        <w:t> </w:t>
      </w:r>
      <w:r>
        <w:rPr>
          <w:sz w:val="28"/>
        </w:rPr>
        <w:t>Директору</w:t>
      </w:r>
      <w:r w:rsidRPr="004270E3">
        <w:rPr>
          <w:sz w:val="28"/>
        </w:rPr>
        <w:t xml:space="preserve"> ООО "</w:t>
      </w:r>
      <w:r>
        <w:rPr>
          <w:sz w:val="28"/>
        </w:rPr>
        <w:t>___________________</w:t>
      </w:r>
      <w:r w:rsidRPr="004270E3">
        <w:rPr>
          <w:sz w:val="28"/>
        </w:rPr>
        <w:t>"</w:t>
      </w:r>
    </w:p>
    <w:p w:rsidR="00AD1E6A" w:rsidRPr="004270E3" w:rsidRDefault="00AD1E6A" w:rsidP="00AD1E6A">
      <w:pPr>
        <w:jc w:val="right"/>
        <w:rPr>
          <w:sz w:val="28"/>
        </w:rPr>
      </w:pPr>
      <w:r w:rsidRPr="004270E3">
        <w:rPr>
          <w:sz w:val="28"/>
        </w:rPr>
        <w:t>(укажите полное наименование продавца)</w:t>
      </w:r>
    </w:p>
    <w:p w:rsidR="00AD1E6A" w:rsidRDefault="00AD1E6A" w:rsidP="00AD1E6A">
      <w:pPr>
        <w:jc w:val="right"/>
        <w:rPr>
          <w:sz w:val="28"/>
        </w:rPr>
      </w:pPr>
      <w:r>
        <w:rPr>
          <w:sz w:val="28"/>
        </w:rPr>
        <w:t>_______________________________</w:t>
      </w:r>
    </w:p>
    <w:p w:rsidR="00AD1E6A" w:rsidRPr="004270E3" w:rsidRDefault="00AD1E6A" w:rsidP="00AD1E6A">
      <w:pPr>
        <w:jc w:val="right"/>
        <w:rPr>
          <w:sz w:val="28"/>
        </w:rPr>
      </w:pPr>
      <w:r w:rsidRPr="004270E3">
        <w:rPr>
          <w:sz w:val="28"/>
        </w:rPr>
        <w:t xml:space="preserve"> (укажите адрес продавца)</w:t>
      </w:r>
    </w:p>
    <w:p w:rsidR="00AD1E6A" w:rsidRPr="004270E3" w:rsidRDefault="00AD1E6A" w:rsidP="00AD1E6A">
      <w:pPr>
        <w:jc w:val="right"/>
        <w:rPr>
          <w:sz w:val="28"/>
        </w:rPr>
      </w:pPr>
      <w:r w:rsidRPr="004270E3">
        <w:rPr>
          <w:sz w:val="28"/>
        </w:rPr>
        <w:t> </w:t>
      </w:r>
    </w:p>
    <w:p w:rsidR="00AD1E6A" w:rsidRPr="004270E3" w:rsidRDefault="00AD1E6A" w:rsidP="00AD1E6A">
      <w:pPr>
        <w:jc w:val="right"/>
        <w:rPr>
          <w:sz w:val="28"/>
        </w:rPr>
      </w:pPr>
      <w:r w:rsidRPr="004270E3">
        <w:rPr>
          <w:sz w:val="28"/>
        </w:rPr>
        <w:t xml:space="preserve">от </w:t>
      </w:r>
      <w:r>
        <w:rPr>
          <w:sz w:val="28"/>
        </w:rPr>
        <w:t>________________________________</w:t>
      </w:r>
    </w:p>
    <w:p w:rsidR="00AD1E6A" w:rsidRPr="004270E3" w:rsidRDefault="00AD1E6A" w:rsidP="00AD1E6A">
      <w:pPr>
        <w:jc w:val="right"/>
        <w:rPr>
          <w:sz w:val="28"/>
        </w:rPr>
      </w:pPr>
      <w:r w:rsidRPr="004270E3">
        <w:rPr>
          <w:sz w:val="28"/>
        </w:rPr>
        <w:t>(Ваши Фамилия, Имя, Отчество)</w:t>
      </w:r>
    </w:p>
    <w:p w:rsidR="00AD1E6A" w:rsidRPr="004270E3" w:rsidRDefault="00AD1E6A" w:rsidP="00AD1E6A">
      <w:pPr>
        <w:jc w:val="right"/>
        <w:rPr>
          <w:sz w:val="28"/>
        </w:rPr>
      </w:pPr>
      <w:r>
        <w:rPr>
          <w:sz w:val="28"/>
        </w:rPr>
        <w:t>проживающего по адресу: _________________________</w:t>
      </w:r>
    </w:p>
    <w:p w:rsidR="00AD1E6A" w:rsidRPr="004270E3" w:rsidRDefault="00AD1E6A" w:rsidP="00AD1E6A">
      <w:pPr>
        <w:jc w:val="right"/>
        <w:rPr>
          <w:sz w:val="28"/>
        </w:rPr>
      </w:pPr>
      <w:r w:rsidRPr="004270E3">
        <w:rPr>
          <w:sz w:val="28"/>
        </w:rPr>
        <w:t>(укажите Ваш адрес )</w:t>
      </w:r>
    </w:p>
    <w:p w:rsidR="00AD1E6A" w:rsidRPr="004270E3" w:rsidRDefault="00AD1E6A" w:rsidP="00AD1E6A">
      <w:pPr>
        <w:jc w:val="right"/>
        <w:rPr>
          <w:sz w:val="28"/>
        </w:rPr>
      </w:pPr>
      <w:r w:rsidRPr="004270E3">
        <w:rPr>
          <w:sz w:val="28"/>
        </w:rPr>
        <w:t>Тел</w:t>
      </w:r>
      <w:r>
        <w:rPr>
          <w:sz w:val="28"/>
        </w:rPr>
        <w:t xml:space="preserve"> __________________________</w:t>
      </w:r>
    </w:p>
    <w:p w:rsidR="00AD1E6A" w:rsidRPr="004270E3" w:rsidRDefault="00AD1E6A" w:rsidP="00AD1E6A">
      <w:pPr>
        <w:jc w:val="right"/>
        <w:rPr>
          <w:sz w:val="28"/>
        </w:rPr>
      </w:pPr>
      <w:r w:rsidRPr="004270E3">
        <w:rPr>
          <w:sz w:val="28"/>
        </w:rPr>
        <w:t>(укажите Ваш контактный телефон, можно мобильный)</w:t>
      </w:r>
    </w:p>
    <w:p w:rsidR="00AD1E6A" w:rsidRPr="004270E3" w:rsidRDefault="00AD1E6A" w:rsidP="00AD1E6A">
      <w:pPr>
        <w:rPr>
          <w:sz w:val="28"/>
        </w:rPr>
      </w:pPr>
      <w:r w:rsidRPr="004270E3">
        <w:rPr>
          <w:sz w:val="28"/>
        </w:rPr>
        <w:t> </w:t>
      </w:r>
    </w:p>
    <w:p w:rsidR="00AD1E6A" w:rsidRPr="004270E3" w:rsidRDefault="00AD1E6A" w:rsidP="00AD1E6A">
      <w:pPr>
        <w:jc w:val="center"/>
        <w:rPr>
          <w:sz w:val="28"/>
        </w:rPr>
      </w:pPr>
      <w:r w:rsidRPr="004270E3">
        <w:rPr>
          <w:sz w:val="28"/>
        </w:rPr>
        <w:t>ПРЕТЕНЗИЯ</w:t>
      </w:r>
    </w:p>
    <w:p w:rsidR="00AD1E6A" w:rsidRPr="004270E3" w:rsidRDefault="00AD1E6A" w:rsidP="00AD1E6A">
      <w:pPr>
        <w:rPr>
          <w:sz w:val="28"/>
        </w:rPr>
      </w:pPr>
      <w:r w:rsidRPr="004270E3">
        <w:rPr>
          <w:sz w:val="28"/>
        </w:rPr>
        <w:t> </w:t>
      </w:r>
    </w:p>
    <w:p w:rsidR="00AF5B6B" w:rsidRDefault="00AD1E6A" w:rsidP="00AD1E6A">
      <w:pPr>
        <w:rPr>
          <w:sz w:val="28"/>
        </w:rPr>
      </w:pPr>
      <w:r>
        <w:rPr>
          <w:sz w:val="28"/>
        </w:rPr>
        <w:t>______________________</w:t>
      </w:r>
      <w:r w:rsidRPr="004270E3">
        <w:rPr>
          <w:sz w:val="28"/>
        </w:rPr>
        <w:t xml:space="preserve"> г. (укажите дату покупки)  я приобрел в Вашем магазине __________</w:t>
      </w:r>
      <w:r w:rsidR="003F7490">
        <w:rPr>
          <w:sz w:val="28"/>
        </w:rPr>
        <w:t>________________________</w:t>
      </w:r>
      <w:r w:rsidRPr="004270E3">
        <w:rPr>
          <w:sz w:val="28"/>
        </w:rPr>
        <w:t>___ (укажите название и серийный номер</w:t>
      </w:r>
      <w:r>
        <w:rPr>
          <w:sz w:val="28"/>
        </w:rPr>
        <w:t xml:space="preserve"> товара</w:t>
      </w:r>
      <w:r w:rsidRPr="004270E3">
        <w:rPr>
          <w:sz w:val="28"/>
        </w:rPr>
        <w:t>) стоимостью _____________(указать стоимость) рублей. На товар был установлен гаран</w:t>
      </w:r>
      <w:r w:rsidR="00AF5B6B">
        <w:rPr>
          <w:sz w:val="28"/>
        </w:rPr>
        <w:t>тийный срок продолжительностью ______________</w:t>
      </w:r>
      <w:r w:rsidRPr="004270E3">
        <w:rPr>
          <w:sz w:val="28"/>
        </w:rPr>
        <w:t xml:space="preserve"> (если установлен). Правила эксплуатации указанные в инструкции пользователя мною не нарушались, не смотря на это после </w:t>
      </w:r>
      <w:r>
        <w:rPr>
          <w:sz w:val="28"/>
        </w:rPr>
        <w:t xml:space="preserve">_____________ дней, </w:t>
      </w:r>
      <w:r w:rsidRPr="004270E3">
        <w:rPr>
          <w:sz w:val="28"/>
        </w:rPr>
        <w:t xml:space="preserve">месяцев  (указать срок использования или когда обнаружили дефект)  использования </w:t>
      </w:r>
      <w:r>
        <w:rPr>
          <w:sz w:val="28"/>
        </w:rPr>
        <w:t>товар __________</w:t>
      </w:r>
      <w:r w:rsidR="00AF5B6B">
        <w:rPr>
          <w:sz w:val="28"/>
        </w:rPr>
        <w:t>_______________________________________________________</w:t>
      </w:r>
      <w:r>
        <w:rPr>
          <w:sz w:val="28"/>
        </w:rPr>
        <w:t>_______</w:t>
      </w:r>
      <w:r w:rsidRPr="004270E3">
        <w:rPr>
          <w:sz w:val="28"/>
        </w:rPr>
        <w:t xml:space="preserve"> (опишите характер своего дефекта). </w:t>
      </w:r>
    </w:p>
    <w:p w:rsidR="00AF5B6B" w:rsidRDefault="00AF5B6B" w:rsidP="00AD1E6A">
      <w:pPr>
        <w:rPr>
          <w:sz w:val="28"/>
        </w:rPr>
      </w:pPr>
    </w:p>
    <w:p w:rsidR="00AD1E6A" w:rsidRPr="004270E3" w:rsidRDefault="00AD1E6A" w:rsidP="00AD1E6A">
      <w:pPr>
        <w:rPr>
          <w:sz w:val="28"/>
        </w:rPr>
      </w:pPr>
      <w:r w:rsidRPr="004270E3">
        <w:rPr>
          <w:sz w:val="28"/>
        </w:rPr>
        <w:t>Я обратился за проведением гарантийного ремонта, но через месяц после устранения дефекта он выявился повторно, таким образом дефект является существенным.</w:t>
      </w:r>
    </w:p>
    <w:p w:rsidR="00AD1E6A" w:rsidRDefault="00AD1E6A" w:rsidP="00AD1E6A">
      <w:pPr>
        <w:rPr>
          <w:sz w:val="28"/>
        </w:rPr>
      </w:pPr>
    </w:p>
    <w:p w:rsidR="00AD1E6A" w:rsidRPr="004270E3" w:rsidRDefault="00AD1E6A" w:rsidP="00AD1E6A">
      <w:pPr>
        <w:rPr>
          <w:sz w:val="28"/>
        </w:rPr>
      </w:pPr>
      <w:r w:rsidRPr="004270E3">
        <w:rPr>
          <w:sz w:val="28"/>
        </w:rPr>
        <w:t>На основании вышеизложенного и в соответствии со ст.18 Закона РФ "О защите прав потребителей" я расторгаю договор купли-продажи. Требую вернуть уплаченную за товар денежную сумму в установленные ст. 22 Закона "О защите прав потребителей" сроки.                                                                                     </w:t>
      </w:r>
    </w:p>
    <w:p w:rsidR="00AD1E6A" w:rsidRDefault="00AD1E6A" w:rsidP="00AD1E6A">
      <w:pPr>
        <w:rPr>
          <w:sz w:val="28"/>
        </w:rPr>
      </w:pPr>
    </w:p>
    <w:p w:rsidR="00AD1E6A" w:rsidRPr="004270E3" w:rsidRDefault="00AD1E6A" w:rsidP="00AD1E6A">
      <w:pPr>
        <w:rPr>
          <w:sz w:val="28"/>
        </w:rPr>
      </w:pPr>
      <w:r w:rsidRPr="004270E3">
        <w:rPr>
          <w:sz w:val="28"/>
        </w:rPr>
        <w:t>Приложение:</w:t>
      </w:r>
    </w:p>
    <w:p w:rsidR="00AD1E6A" w:rsidRDefault="00AD1E6A" w:rsidP="00AD1E6A">
      <w:pPr>
        <w:rPr>
          <w:sz w:val="28"/>
        </w:rPr>
      </w:pPr>
    </w:p>
    <w:p w:rsidR="00AD1E6A" w:rsidRPr="004270E3" w:rsidRDefault="00AD1E6A" w:rsidP="00AD1E6A">
      <w:pPr>
        <w:rPr>
          <w:sz w:val="28"/>
        </w:rPr>
      </w:pPr>
      <w:r w:rsidRPr="004270E3">
        <w:rPr>
          <w:sz w:val="28"/>
        </w:rPr>
        <w:t>1.Копия чека  (если есть)</w:t>
      </w:r>
    </w:p>
    <w:p w:rsidR="00AD1E6A" w:rsidRPr="004270E3" w:rsidRDefault="00AD1E6A" w:rsidP="00AD1E6A">
      <w:pPr>
        <w:rPr>
          <w:sz w:val="28"/>
        </w:rPr>
      </w:pPr>
      <w:r w:rsidRPr="004270E3">
        <w:rPr>
          <w:sz w:val="28"/>
        </w:rPr>
        <w:t>2.Копия гарантийного талона (если есть)</w:t>
      </w:r>
    </w:p>
    <w:p w:rsidR="00AD1E6A" w:rsidRPr="004270E3" w:rsidRDefault="00AD1E6A" w:rsidP="00AD1E6A">
      <w:pPr>
        <w:rPr>
          <w:sz w:val="28"/>
        </w:rPr>
      </w:pPr>
      <w:r w:rsidRPr="004270E3">
        <w:rPr>
          <w:sz w:val="28"/>
        </w:rPr>
        <w:t> </w:t>
      </w:r>
    </w:p>
    <w:p w:rsidR="00AD1E6A" w:rsidRPr="004270E3" w:rsidRDefault="00AD1E6A" w:rsidP="00AD1E6A">
      <w:pPr>
        <w:rPr>
          <w:sz w:val="28"/>
        </w:rPr>
      </w:pPr>
      <w:r w:rsidRPr="004270E3">
        <w:rPr>
          <w:sz w:val="28"/>
        </w:rPr>
        <w:t>________________</w:t>
      </w:r>
      <w:r>
        <w:rPr>
          <w:sz w:val="28"/>
        </w:rPr>
        <w:t xml:space="preserve"> </w:t>
      </w:r>
      <w:r w:rsidRPr="004270E3">
        <w:rPr>
          <w:sz w:val="28"/>
        </w:rPr>
        <w:t>подпись </w:t>
      </w:r>
    </w:p>
    <w:p w:rsidR="00AD1E6A" w:rsidRPr="004270E3" w:rsidRDefault="00AD1E6A" w:rsidP="00AD1E6A">
      <w:pPr>
        <w:rPr>
          <w:sz w:val="28"/>
        </w:rPr>
      </w:pPr>
      <w:r w:rsidRPr="004270E3">
        <w:rPr>
          <w:sz w:val="28"/>
        </w:rPr>
        <w:t> </w:t>
      </w:r>
    </w:p>
    <w:p w:rsidR="00AD1E6A" w:rsidRPr="004270E3" w:rsidRDefault="00AD1E6A" w:rsidP="00AD1E6A">
      <w:pPr>
        <w:rPr>
          <w:sz w:val="28"/>
        </w:rPr>
      </w:pPr>
      <w:r w:rsidRPr="004270E3">
        <w:rPr>
          <w:sz w:val="28"/>
        </w:rPr>
        <w:t>"__" __________ 20__ г</w:t>
      </w:r>
    </w:p>
    <w:p w:rsidR="00AD1E6A" w:rsidRPr="0067696E" w:rsidRDefault="00AD1E6A" w:rsidP="00AD1E6A">
      <w:pPr>
        <w:rPr>
          <w:sz w:val="32"/>
        </w:rPr>
      </w:pPr>
    </w:p>
    <w:p w:rsidR="00053AE8" w:rsidRPr="0067696E" w:rsidRDefault="00053AE8" w:rsidP="00B550C2">
      <w:pPr>
        <w:rPr>
          <w:sz w:val="32"/>
        </w:rPr>
      </w:pPr>
    </w:p>
    <w:sectPr w:rsidR="00053AE8" w:rsidRPr="0067696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B2A" w:rsidRDefault="005A5B2A" w:rsidP="005F2B6B">
      <w:r>
        <w:separator/>
      </w:r>
    </w:p>
  </w:endnote>
  <w:endnote w:type="continuationSeparator" w:id="0">
    <w:p w:rsidR="005A5B2A" w:rsidRDefault="005A5B2A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B2A" w:rsidRDefault="005A5B2A" w:rsidP="005F2B6B">
      <w:r>
        <w:separator/>
      </w:r>
    </w:p>
  </w:footnote>
  <w:footnote w:type="continuationSeparator" w:id="0">
    <w:p w:rsidR="005A5B2A" w:rsidRDefault="005A5B2A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1711E"/>
    <w:rsid w:val="00247467"/>
    <w:rsid w:val="00250282"/>
    <w:rsid w:val="0025169F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A1309"/>
    <w:rsid w:val="003B3C4C"/>
    <w:rsid w:val="003B5C84"/>
    <w:rsid w:val="003C5DAB"/>
    <w:rsid w:val="003E679D"/>
    <w:rsid w:val="003F04D8"/>
    <w:rsid w:val="003F7490"/>
    <w:rsid w:val="0040056D"/>
    <w:rsid w:val="00407F33"/>
    <w:rsid w:val="00417231"/>
    <w:rsid w:val="00426D11"/>
    <w:rsid w:val="00446C26"/>
    <w:rsid w:val="004528F9"/>
    <w:rsid w:val="004531E1"/>
    <w:rsid w:val="004549E8"/>
    <w:rsid w:val="00456847"/>
    <w:rsid w:val="00464B92"/>
    <w:rsid w:val="004D65F6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A5B2A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6F1DB5"/>
    <w:rsid w:val="00717977"/>
    <w:rsid w:val="00723223"/>
    <w:rsid w:val="007422F6"/>
    <w:rsid w:val="00755D63"/>
    <w:rsid w:val="00770347"/>
    <w:rsid w:val="00784394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12CF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D1E6A"/>
    <w:rsid w:val="00AE7DE8"/>
    <w:rsid w:val="00AF1A14"/>
    <w:rsid w:val="00AF28AB"/>
    <w:rsid w:val="00AF5B6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97A3C"/>
    <w:rsid w:val="00BC44DB"/>
    <w:rsid w:val="00BF08AC"/>
    <w:rsid w:val="00BF231B"/>
    <w:rsid w:val="00C13DFC"/>
    <w:rsid w:val="00C325E5"/>
    <w:rsid w:val="00C32B4F"/>
    <w:rsid w:val="00C3639D"/>
    <w:rsid w:val="00C550F4"/>
    <w:rsid w:val="00C84869"/>
    <w:rsid w:val="00CA1F83"/>
    <w:rsid w:val="00CE1FE4"/>
    <w:rsid w:val="00D37480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4314"/>
    <w:rsid w:val="00F51589"/>
    <w:rsid w:val="00F76DCE"/>
    <w:rsid w:val="00F8321E"/>
    <w:rsid w:val="00FA2E97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3723E-7BEB-444D-9D6F-D723528D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2019-02-13T06:59:00Z</dcterms:created>
  <dcterms:modified xsi:type="dcterms:W3CDTF">2019-02-13T06:59:00Z</dcterms:modified>
</cp:coreProperties>
</file>