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5" w:rsidRDefault="006F16A5" w:rsidP="006F16A5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F16A5">
        <w:rPr>
          <w:sz w:val="28"/>
          <w:szCs w:val="28"/>
        </w:rPr>
        <w:t>Директору автосервиса ООО «Антилопу гну»</w:t>
      </w:r>
      <w:r w:rsidRPr="006F16A5">
        <w:rPr>
          <w:sz w:val="28"/>
          <w:szCs w:val="28"/>
        </w:rPr>
        <w:br/>
        <w:t>Пушкину Александру Сергеевичу</w:t>
      </w:r>
      <w:r w:rsidRPr="006F16A5">
        <w:rPr>
          <w:sz w:val="28"/>
          <w:szCs w:val="28"/>
        </w:rPr>
        <w:br/>
      </w: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F16A5">
        <w:rPr>
          <w:sz w:val="28"/>
          <w:szCs w:val="28"/>
        </w:rPr>
        <w:t>От Маяковского Владимира Владимировича</w:t>
      </w:r>
      <w:r w:rsidRPr="006F16A5">
        <w:rPr>
          <w:sz w:val="28"/>
          <w:szCs w:val="28"/>
        </w:rPr>
        <w:br/>
        <w:t>Почтовый адрес, контактный телефон</w:t>
      </w:r>
    </w:p>
    <w:p w:rsidR="006F16A5" w:rsidRDefault="006F16A5" w:rsidP="006F16A5">
      <w:pPr>
        <w:pStyle w:val="a4"/>
        <w:shd w:val="clear" w:color="auto" w:fill="FFFFFF"/>
        <w:spacing w:before="0" w:beforeAutospacing="0" w:after="266" w:afterAutospacing="0"/>
        <w:jc w:val="center"/>
        <w:rPr>
          <w:sz w:val="28"/>
          <w:szCs w:val="28"/>
        </w:rPr>
      </w:pPr>
    </w:p>
    <w:p w:rsidR="006F16A5" w:rsidRDefault="006F16A5" w:rsidP="006F16A5">
      <w:pPr>
        <w:pStyle w:val="a4"/>
        <w:shd w:val="clear" w:color="auto" w:fill="FFFFFF"/>
        <w:spacing w:before="0" w:beforeAutospacing="0" w:after="266" w:afterAutospacing="0"/>
        <w:jc w:val="center"/>
        <w:rPr>
          <w:sz w:val="28"/>
          <w:szCs w:val="28"/>
        </w:rPr>
      </w:pPr>
    </w:p>
    <w:p w:rsidR="006F16A5" w:rsidRDefault="006F16A5" w:rsidP="006F16A5">
      <w:pPr>
        <w:pStyle w:val="a4"/>
        <w:shd w:val="clear" w:color="auto" w:fill="FFFFFF"/>
        <w:spacing w:before="0" w:beforeAutospacing="0" w:after="266" w:afterAutospacing="0"/>
        <w:jc w:val="center"/>
        <w:rPr>
          <w:sz w:val="28"/>
          <w:szCs w:val="28"/>
        </w:rPr>
      </w:pPr>
      <w:r w:rsidRPr="006F16A5">
        <w:rPr>
          <w:sz w:val="28"/>
          <w:szCs w:val="28"/>
        </w:rPr>
        <w:t>Претензия</w:t>
      </w: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266" w:afterAutospacing="0"/>
        <w:jc w:val="center"/>
        <w:rPr>
          <w:sz w:val="28"/>
          <w:szCs w:val="28"/>
        </w:rPr>
      </w:pP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266" w:afterAutospacing="0"/>
        <w:rPr>
          <w:sz w:val="28"/>
          <w:szCs w:val="28"/>
        </w:rPr>
      </w:pPr>
      <w:r w:rsidRPr="006F16A5">
        <w:rPr>
          <w:sz w:val="28"/>
          <w:szCs w:val="28"/>
        </w:rPr>
        <w:t>«__» _______20__ года ООО»Антилопу гну» выполняло работы по ремонту автомобиля _________________, идентификационный номер</w:t>
      </w:r>
      <w:r>
        <w:rPr>
          <w:sz w:val="28"/>
          <w:szCs w:val="28"/>
        </w:rPr>
        <w:t xml:space="preserve"> </w:t>
      </w:r>
      <w:r w:rsidRPr="006F16A5">
        <w:rPr>
          <w:sz w:val="28"/>
          <w:szCs w:val="28"/>
        </w:rPr>
        <w:t>_____, номерной знак</w:t>
      </w:r>
      <w:r>
        <w:rPr>
          <w:sz w:val="28"/>
          <w:szCs w:val="28"/>
        </w:rPr>
        <w:t xml:space="preserve"> </w:t>
      </w:r>
      <w:r w:rsidRPr="006F16A5">
        <w:rPr>
          <w:sz w:val="28"/>
          <w:szCs w:val="28"/>
        </w:rPr>
        <w:t xml:space="preserve">_____. Работы выполнялись на основании </w:t>
      </w:r>
      <w:proofErr w:type="spellStart"/>
      <w:r w:rsidRPr="006F16A5">
        <w:rPr>
          <w:sz w:val="28"/>
          <w:szCs w:val="28"/>
        </w:rPr>
        <w:t>заказ-наряда</w:t>
      </w:r>
      <w:proofErr w:type="spellEnd"/>
      <w:r w:rsidRPr="006F16A5">
        <w:rPr>
          <w:sz w:val="28"/>
          <w:szCs w:val="28"/>
        </w:rPr>
        <w:t xml:space="preserve"> №____. За произведенные работы уплачено _______ руб. _______ коп.</w:t>
      </w: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6A5">
        <w:rPr>
          <w:sz w:val="28"/>
          <w:szCs w:val="28"/>
        </w:rPr>
        <w:t>На проведенные работы был установлен гарантийный срок продолжительностью______ (если устанавливался)</w:t>
      </w:r>
      <w:r w:rsidRPr="006F16A5">
        <w:rPr>
          <w:sz w:val="28"/>
          <w:szCs w:val="28"/>
        </w:rPr>
        <w:br/>
        <w:t>При эксплуатации автомобиля после ремонта в выполненных работах были выявлены следующие недостатки: ________________(перечислить).</w:t>
      </w: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6A5">
        <w:rPr>
          <w:sz w:val="28"/>
          <w:szCs w:val="28"/>
        </w:rPr>
        <w:t>В связи с вышеизложенным мне был причинен ущерб в следующем размере</w:t>
      </w:r>
      <w:r>
        <w:rPr>
          <w:sz w:val="28"/>
          <w:szCs w:val="28"/>
        </w:rPr>
        <w:t xml:space="preserve"> </w:t>
      </w:r>
      <w:r w:rsidRPr="006F16A5">
        <w:rPr>
          <w:sz w:val="28"/>
          <w:szCs w:val="28"/>
        </w:rPr>
        <w:t>______________.</w:t>
      </w:r>
      <w:r w:rsidRPr="006F16A5">
        <w:rPr>
          <w:sz w:val="28"/>
          <w:szCs w:val="28"/>
        </w:rPr>
        <w:br/>
        <w:t>(конкретизировать, какой именно, и подтвердить документально, например, квитанцией на услуги вызываемого эвакуатора и т.п.)</w:t>
      </w: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6A5">
        <w:rPr>
          <w:sz w:val="28"/>
          <w:szCs w:val="28"/>
        </w:rPr>
        <w:t>На основании ст. 29 Закона РФ «О защите прав потребителей», требую в установленный срок ______.</w:t>
      </w:r>
      <w:r w:rsidRPr="006F16A5">
        <w:rPr>
          <w:sz w:val="28"/>
          <w:szCs w:val="28"/>
        </w:rPr>
        <w:br/>
        <w:t>(указать требования, например, осуществить полный возврат уплаченной ранее за ремонт суммы и возместить вновь понесенные убытки)</w:t>
      </w:r>
    </w:p>
    <w:p w:rsid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6A5">
        <w:rPr>
          <w:sz w:val="28"/>
          <w:szCs w:val="28"/>
        </w:rPr>
        <w:t>Приложения:</w:t>
      </w:r>
      <w:r w:rsidRPr="006F16A5">
        <w:rPr>
          <w:sz w:val="28"/>
          <w:szCs w:val="28"/>
        </w:rPr>
        <w:br/>
        <w:t>1. Ксерокопия квитанции об оплате ремонта автомобиля.</w:t>
      </w:r>
      <w:r w:rsidRPr="006F16A5">
        <w:rPr>
          <w:sz w:val="28"/>
          <w:szCs w:val="28"/>
        </w:rPr>
        <w:br/>
        <w:t>2. Ксерокопия квитанции об оплате услуг транспортировки.</w:t>
      </w:r>
      <w:r w:rsidRPr="006F16A5">
        <w:rPr>
          <w:sz w:val="28"/>
          <w:szCs w:val="28"/>
        </w:rPr>
        <w:br/>
      </w:r>
    </w:p>
    <w:p w:rsid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6A5" w:rsidRPr="006F16A5" w:rsidRDefault="006F16A5" w:rsidP="006F16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6A5">
        <w:rPr>
          <w:sz w:val="28"/>
          <w:szCs w:val="28"/>
        </w:rPr>
        <w:t>Дата, подпись</w:t>
      </w:r>
    </w:p>
    <w:p w:rsidR="00E439E7" w:rsidRPr="006F16A5" w:rsidRDefault="00E439E7" w:rsidP="006F16A5">
      <w:pPr>
        <w:rPr>
          <w:sz w:val="28"/>
          <w:szCs w:val="28"/>
        </w:rPr>
      </w:pPr>
    </w:p>
    <w:sectPr w:rsidR="00E439E7" w:rsidRPr="006F16A5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15" w:rsidRDefault="00680915" w:rsidP="00DB2959">
      <w:r>
        <w:separator/>
      </w:r>
    </w:p>
  </w:endnote>
  <w:endnote w:type="continuationSeparator" w:id="0">
    <w:p w:rsidR="00680915" w:rsidRDefault="0068091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15" w:rsidRDefault="00680915" w:rsidP="00DB2959">
      <w:r>
        <w:separator/>
      </w:r>
    </w:p>
  </w:footnote>
  <w:footnote w:type="continuationSeparator" w:id="0">
    <w:p w:rsidR="00680915" w:rsidRDefault="0068091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E6CE8"/>
    <w:multiLevelType w:val="hybridMultilevel"/>
    <w:tmpl w:val="9E80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47022"/>
    <w:rsid w:val="00052F12"/>
    <w:rsid w:val="0006023D"/>
    <w:rsid w:val="0007611A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4D93"/>
    <w:rsid w:val="00395D62"/>
    <w:rsid w:val="003D0A42"/>
    <w:rsid w:val="00425AB6"/>
    <w:rsid w:val="00450CC4"/>
    <w:rsid w:val="00493C6D"/>
    <w:rsid w:val="004C3B55"/>
    <w:rsid w:val="00513322"/>
    <w:rsid w:val="005E1FBD"/>
    <w:rsid w:val="00601B6A"/>
    <w:rsid w:val="00617B9A"/>
    <w:rsid w:val="00631304"/>
    <w:rsid w:val="006561B2"/>
    <w:rsid w:val="00677926"/>
    <w:rsid w:val="00680915"/>
    <w:rsid w:val="006A3D1D"/>
    <w:rsid w:val="006D198B"/>
    <w:rsid w:val="006D27CF"/>
    <w:rsid w:val="006E65E1"/>
    <w:rsid w:val="006F16A5"/>
    <w:rsid w:val="0076059D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1577B"/>
    <w:rsid w:val="00E372BF"/>
    <w:rsid w:val="00E439E7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6D1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2019-02-13T06:36:00Z</dcterms:created>
  <dcterms:modified xsi:type="dcterms:W3CDTF">2019-02-13T06:36:00Z</dcterms:modified>
</cp:coreProperties>
</file>