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9E7" w:rsidRPr="006D198B" w:rsidRDefault="00E439E7" w:rsidP="00E439E7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6D198B">
        <w:rPr>
          <w:sz w:val="28"/>
          <w:szCs w:val="28"/>
        </w:rPr>
        <w:t>В СЦ "____________"</w:t>
      </w:r>
      <w:r w:rsidRPr="006D198B">
        <w:rPr>
          <w:sz w:val="28"/>
          <w:szCs w:val="28"/>
        </w:rPr>
        <w:br/>
        <w:t>Адрес: _________________________</w:t>
      </w:r>
      <w:r w:rsidRPr="006D198B">
        <w:rPr>
          <w:sz w:val="28"/>
          <w:szCs w:val="28"/>
        </w:rPr>
        <w:br/>
      </w:r>
    </w:p>
    <w:p w:rsidR="00E439E7" w:rsidRPr="006D198B" w:rsidRDefault="00E439E7" w:rsidP="00E439E7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6D198B">
        <w:rPr>
          <w:sz w:val="28"/>
          <w:szCs w:val="28"/>
        </w:rPr>
        <w:t>От: _________________________</w:t>
      </w:r>
      <w:r w:rsidRPr="006D198B">
        <w:rPr>
          <w:sz w:val="28"/>
          <w:szCs w:val="28"/>
        </w:rPr>
        <w:br/>
        <w:t>Адрес: _________________________</w:t>
      </w:r>
    </w:p>
    <w:p w:rsidR="00E439E7" w:rsidRPr="006D198B" w:rsidRDefault="00E439E7" w:rsidP="00E439E7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E439E7" w:rsidRPr="006D198B" w:rsidRDefault="00E439E7" w:rsidP="00E439E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439E7" w:rsidRPr="006D198B" w:rsidRDefault="00E439E7" w:rsidP="00E439E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E439E7" w:rsidRPr="006D198B" w:rsidRDefault="00E439E7" w:rsidP="00E439E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6D198B" w:rsidRPr="006D198B" w:rsidRDefault="006D198B" w:rsidP="006D198B">
      <w:pPr>
        <w:pStyle w:val="consplusnonformat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hyperlink r:id="rId7" w:history="1">
        <w:r w:rsidRPr="006D198B">
          <w:rPr>
            <w:rStyle w:val="aa"/>
            <w:color w:val="auto"/>
            <w:sz w:val="28"/>
            <w:szCs w:val="28"/>
            <w:bdr w:val="none" w:sz="0" w:space="0" w:color="auto" w:frame="1"/>
          </w:rPr>
          <w:t>ПРЕТЕНЗИЯ</w:t>
        </w:r>
      </w:hyperlink>
    </w:p>
    <w:p w:rsidR="006D198B" w:rsidRDefault="006D198B" w:rsidP="006D198B">
      <w:pPr>
        <w:pStyle w:val="consplusnonformat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D198B">
        <w:rPr>
          <w:sz w:val="28"/>
          <w:szCs w:val="28"/>
        </w:rPr>
        <w:t>о некачественном ремонте бытовой техники</w:t>
      </w:r>
    </w:p>
    <w:p w:rsidR="006D198B" w:rsidRPr="006D198B" w:rsidRDefault="006D198B" w:rsidP="006D198B">
      <w:pPr>
        <w:pStyle w:val="consplusnonformat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D198B" w:rsidRPr="006D198B" w:rsidRDefault="006D198B" w:rsidP="006D198B">
      <w:pPr>
        <w:pStyle w:val="consplusnonformat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198B">
        <w:rPr>
          <w:sz w:val="28"/>
          <w:szCs w:val="28"/>
        </w:rPr>
        <w:t> </w:t>
      </w:r>
    </w:p>
    <w:p w:rsidR="006D198B" w:rsidRPr="006D198B" w:rsidRDefault="006D198B" w:rsidP="006D198B">
      <w:pPr>
        <w:pStyle w:val="consplusnonformat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198B">
        <w:rPr>
          <w:sz w:val="28"/>
          <w:szCs w:val="28"/>
        </w:rPr>
        <w:t>"___"____________ _______ г. я заключил(а) с Вашей организацией договор</w:t>
      </w:r>
    </w:p>
    <w:p w:rsidR="006D198B" w:rsidRPr="006D198B" w:rsidRDefault="006D198B" w:rsidP="006D198B">
      <w:pPr>
        <w:pStyle w:val="consplusnonformat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198B">
        <w:rPr>
          <w:sz w:val="28"/>
          <w:szCs w:val="28"/>
        </w:rPr>
        <w:t>на ремонт бытовой техники, а именно ______________________________________.</w:t>
      </w:r>
    </w:p>
    <w:p w:rsidR="006D198B" w:rsidRPr="006D198B" w:rsidRDefault="006D198B" w:rsidP="006D198B">
      <w:pPr>
        <w:pStyle w:val="consplusnonformat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198B">
        <w:rPr>
          <w:sz w:val="28"/>
          <w:szCs w:val="28"/>
        </w:rPr>
        <w:t>Подтверждением заключения данного договора является квитанция N ________ от</w:t>
      </w:r>
    </w:p>
    <w:p w:rsidR="006D198B" w:rsidRPr="006D198B" w:rsidRDefault="006D198B" w:rsidP="006D198B">
      <w:pPr>
        <w:pStyle w:val="consplusnonformat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198B">
        <w:rPr>
          <w:sz w:val="28"/>
          <w:szCs w:val="28"/>
        </w:rPr>
        <w:t>"___"____________ ______ г.</w:t>
      </w:r>
    </w:p>
    <w:p w:rsidR="006D198B" w:rsidRPr="006D198B" w:rsidRDefault="006D198B" w:rsidP="006D198B">
      <w:pPr>
        <w:pStyle w:val="consplusnonformat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198B">
        <w:rPr>
          <w:sz w:val="28"/>
          <w:szCs w:val="28"/>
        </w:rPr>
        <w:t>В  соответствии  с  условиями  договора я оплатил(а) стоимость работ по</w:t>
      </w:r>
    </w:p>
    <w:p w:rsidR="006D198B" w:rsidRPr="006D198B" w:rsidRDefault="006D198B" w:rsidP="006D198B">
      <w:pPr>
        <w:pStyle w:val="consplusnonformat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198B">
        <w:rPr>
          <w:sz w:val="28"/>
          <w:szCs w:val="28"/>
        </w:rPr>
        <w:t>ремонту в сумме _________________ (_______________________) руб.</w:t>
      </w:r>
    </w:p>
    <w:p w:rsidR="006D198B" w:rsidRPr="006D198B" w:rsidRDefault="006D198B" w:rsidP="006D198B">
      <w:pPr>
        <w:pStyle w:val="consplusnonformat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198B">
        <w:rPr>
          <w:sz w:val="28"/>
          <w:szCs w:val="28"/>
        </w:rPr>
        <w:t>Ваша организация обязалась отремонтировать ___________________</w:t>
      </w:r>
      <w:r>
        <w:rPr>
          <w:sz w:val="28"/>
          <w:szCs w:val="28"/>
        </w:rPr>
        <w:t>____</w:t>
      </w:r>
      <w:r w:rsidRPr="006D198B">
        <w:rPr>
          <w:sz w:val="28"/>
          <w:szCs w:val="28"/>
        </w:rPr>
        <w:t>_________</w:t>
      </w:r>
    </w:p>
    <w:p w:rsidR="006D198B" w:rsidRPr="006D198B" w:rsidRDefault="006D198B" w:rsidP="006D198B">
      <w:pPr>
        <w:pStyle w:val="consplusnonformat0"/>
        <w:shd w:val="clear" w:color="auto" w:fill="FFFFFF"/>
        <w:spacing w:before="0" w:beforeAutospacing="0" w:after="0" w:afterAutospacing="0"/>
        <w:rPr>
          <w:sz w:val="28"/>
          <w:szCs w:val="28"/>
          <w:vertAlign w:val="superscript"/>
        </w:rPr>
      </w:pPr>
      <w:r w:rsidRPr="006D198B">
        <w:rPr>
          <w:sz w:val="28"/>
          <w:szCs w:val="28"/>
          <w:vertAlign w:val="superscript"/>
        </w:rPr>
        <w:t xml:space="preserve">                                                                      </w:t>
      </w:r>
      <w:r>
        <w:rPr>
          <w:sz w:val="28"/>
          <w:szCs w:val="28"/>
          <w:vertAlign w:val="superscript"/>
        </w:rPr>
        <w:t xml:space="preserve">                                                       </w:t>
      </w:r>
      <w:r w:rsidRPr="006D198B">
        <w:rPr>
          <w:sz w:val="28"/>
          <w:szCs w:val="28"/>
          <w:vertAlign w:val="superscript"/>
        </w:rPr>
        <w:t>(указать, какие детали организация должна была</w:t>
      </w:r>
      <w:r>
        <w:rPr>
          <w:sz w:val="28"/>
          <w:szCs w:val="28"/>
          <w:vertAlign w:val="superscript"/>
        </w:rPr>
        <w:t xml:space="preserve"> </w:t>
      </w:r>
      <w:r w:rsidRPr="006D198B">
        <w:rPr>
          <w:sz w:val="28"/>
          <w:szCs w:val="28"/>
          <w:vertAlign w:val="superscript"/>
        </w:rPr>
        <w:t xml:space="preserve">заменить, </w:t>
      </w:r>
      <w:r>
        <w:rPr>
          <w:sz w:val="28"/>
          <w:szCs w:val="28"/>
          <w:vertAlign w:val="superscript"/>
        </w:rPr>
        <w:t xml:space="preserve">                       </w:t>
      </w:r>
    </w:p>
    <w:p w:rsidR="006D198B" w:rsidRDefault="006D198B" w:rsidP="006D198B">
      <w:pPr>
        <w:pStyle w:val="consplusnonformat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198B">
        <w:rPr>
          <w:sz w:val="28"/>
          <w:szCs w:val="28"/>
        </w:rPr>
        <w:t>________________________________________________________________________</w:t>
      </w:r>
    </w:p>
    <w:p w:rsidR="006D198B" w:rsidRPr="006D198B" w:rsidRDefault="006D198B" w:rsidP="006D198B">
      <w:pPr>
        <w:pStyle w:val="consplusnonformat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198B">
        <w:rPr>
          <w:sz w:val="28"/>
          <w:szCs w:val="28"/>
          <w:vertAlign w:val="superscript"/>
        </w:rPr>
        <w:t>какие отремонтировать)</w:t>
      </w:r>
    </w:p>
    <w:p w:rsidR="006D198B" w:rsidRPr="006D198B" w:rsidRDefault="006D198B" w:rsidP="006D198B">
      <w:pPr>
        <w:pStyle w:val="consplusnonformat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198B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______________________________</w:t>
      </w:r>
      <w:r w:rsidRPr="006D198B">
        <w:rPr>
          <w:sz w:val="28"/>
          <w:szCs w:val="28"/>
        </w:rPr>
        <w:t>.</w:t>
      </w:r>
    </w:p>
    <w:p w:rsidR="006D198B" w:rsidRPr="006D198B" w:rsidRDefault="006D198B" w:rsidP="006D198B">
      <w:pPr>
        <w:pStyle w:val="consplusnonformat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198B">
        <w:rPr>
          <w:sz w:val="28"/>
          <w:szCs w:val="28"/>
        </w:rPr>
        <w:t>Однако    в   момент   получения/после   включения   техники/при   иных</w:t>
      </w:r>
    </w:p>
    <w:p w:rsidR="006D198B" w:rsidRPr="006D198B" w:rsidRDefault="006D198B" w:rsidP="006D198B">
      <w:pPr>
        <w:pStyle w:val="consplusnonformat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198B">
        <w:rPr>
          <w:sz w:val="28"/>
          <w:szCs w:val="28"/>
        </w:rPr>
        <w:t>обстоятельствах ________________________________ я обнаружил(а), что ремонт</w:t>
      </w:r>
    </w:p>
    <w:p w:rsidR="006D198B" w:rsidRPr="006D198B" w:rsidRDefault="006D198B" w:rsidP="006D198B">
      <w:pPr>
        <w:pStyle w:val="consplusnonformat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198B">
        <w:rPr>
          <w:sz w:val="28"/>
          <w:szCs w:val="28"/>
        </w:rPr>
        <w:t>__________________ произведен некачественно, а именно ____________________</w:t>
      </w:r>
    </w:p>
    <w:p w:rsidR="006D198B" w:rsidRPr="006D198B" w:rsidRDefault="006D198B" w:rsidP="006D198B">
      <w:pPr>
        <w:pStyle w:val="consplusnonformat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198B">
        <w:rPr>
          <w:sz w:val="28"/>
          <w:szCs w:val="28"/>
        </w:rPr>
        <w:t>________________________________________________________________________.</w:t>
      </w:r>
    </w:p>
    <w:p w:rsidR="006D198B" w:rsidRPr="006D198B" w:rsidRDefault="006D198B" w:rsidP="006D198B">
      <w:pPr>
        <w:pStyle w:val="consplusnonformat0"/>
        <w:shd w:val="clear" w:color="auto" w:fill="FFFFFF"/>
        <w:spacing w:before="0" w:beforeAutospacing="0" w:after="0" w:afterAutospacing="0"/>
        <w:rPr>
          <w:sz w:val="28"/>
          <w:szCs w:val="28"/>
          <w:vertAlign w:val="superscript"/>
        </w:rPr>
      </w:pPr>
      <w:r w:rsidRPr="006D198B">
        <w:rPr>
          <w:sz w:val="28"/>
          <w:szCs w:val="28"/>
          <w:vertAlign w:val="superscript"/>
        </w:rPr>
        <w:t>        (указать обнаруженные неполадки и другие факты неисполнения обязательств по договору)</w:t>
      </w:r>
    </w:p>
    <w:p w:rsidR="006D198B" w:rsidRPr="006D198B" w:rsidRDefault="006D198B" w:rsidP="006D198B">
      <w:pPr>
        <w:pStyle w:val="consplusnonformat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198B">
        <w:rPr>
          <w:sz w:val="28"/>
          <w:szCs w:val="28"/>
          <w:vertAlign w:val="superscript"/>
        </w:rPr>
        <w:t>                        </w:t>
      </w:r>
      <w:r w:rsidRPr="006D198B">
        <w:rPr>
          <w:sz w:val="28"/>
          <w:szCs w:val="28"/>
        </w:rPr>
        <w:t> </w:t>
      </w:r>
    </w:p>
    <w:p w:rsidR="006D198B" w:rsidRPr="006D198B" w:rsidRDefault="006D198B" w:rsidP="006D198B">
      <w:pPr>
        <w:pStyle w:val="consplusnonformat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198B">
        <w:rPr>
          <w:sz w:val="28"/>
          <w:szCs w:val="28"/>
        </w:rPr>
        <w:t>В  соответствии  со  ст.  4  Закона  РФ  "О  защите прав потребителей",</w:t>
      </w:r>
      <w:r>
        <w:rPr>
          <w:sz w:val="28"/>
          <w:szCs w:val="28"/>
        </w:rPr>
        <w:t xml:space="preserve"> </w:t>
      </w:r>
      <w:r w:rsidRPr="006D198B">
        <w:rPr>
          <w:sz w:val="28"/>
          <w:szCs w:val="28"/>
        </w:rPr>
        <w:t>исполнитель обязан качественно выполнить работу по договору.</w:t>
      </w:r>
    </w:p>
    <w:p w:rsidR="006D198B" w:rsidRPr="006D198B" w:rsidRDefault="006D198B" w:rsidP="006D198B">
      <w:pPr>
        <w:pStyle w:val="consplusnonformat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198B">
        <w:rPr>
          <w:sz w:val="28"/>
          <w:szCs w:val="28"/>
        </w:rPr>
        <w:t>В  соответствии   со  ст.  29  вышеуказанного  Закона  потребитель  при</w:t>
      </w:r>
    </w:p>
    <w:p w:rsidR="006D198B" w:rsidRPr="006D198B" w:rsidRDefault="006D198B" w:rsidP="006D198B">
      <w:pPr>
        <w:pStyle w:val="consplusnonformat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198B">
        <w:rPr>
          <w:sz w:val="28"/>
          <w:szCs w:val="28"/>
        </w:rPr>
        <w:t>обнаружении  недостатков  в  выполненной  работе  вправе  по  своему выбору</w:t>
      </w:r>
    </w:p>
    <w:p w:rsidR="006D198B" w:rsidRPr="006D198B" w:rsidRDefault="006D198B" w:rsidP="006D198B">
      <w:pPr>
        <w:pStyle w:val="consplusnonformat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198B">
        <w:rPr>
          <w:sz w:val="28"/>
          <w:szCs w:val="28"/>
        </w:rPr>
        <w:t>потребовать:  безвозмездного  устранения  недостатков  выполненной  работы;</w:t>
      </w:r>
    </w:p>
    <w:p w:rsidR="006D198B" w:rsidRPr="006D198B" w:rsidRDefault="006D198B" w:rsidP="006D198B">
      <w:pPr>
        <w:pStyle w:val="consplusnonformat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198B">
        <w:rPr>
          <w:sz w:val="28"/>
          <w:szCs w:val="28"/>
        </w:rPr>
        <w:t>соответствующего   уменьшения   цены   выполненной  работы;  безвозмездного</w:t>
      </w:r>
    </w:p>
    <w:p w:rsidR="006D198B" w:rsidRPr="006D198B" w:rsidRDefault="006D198B" w:rsidP="006D198B">
      <w:pPr>
        <w:pStyle w:val="consplusnonformat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198B">
        <w:rPr>
          <w:sz w:val="28"/>
          <w:szCs w:val="28"/>
        </w:rPr>
        <w:t>повторного   выполнения   работы;  возмещения  понесенных  им  расходов  по</w:t>
      </w:r>
    </w:p>
    <w:p w:rsidR="006D198B" w:rsidRPr="006D198B" w:rsidRDefault="006D198B" w:rsidP="006D198B">
      <w:pPr>
        <w:pStyle w:val="consplusnonformat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198B">
        <w:rPr>
          <w:sz w:val="28"/>
          <w:szCs w:val="28"/>
        </w:rPr>
        <w:t>устранению  недостатков  выполненной  работы  своими  силами  или  третьими</w:t>
      </w:r>
    </w:p>
    <w:p w:rsidR="006D198B" w:rsidRPr="006D198B" w:rsidRDefault="006D198B" w:rsidP="006D198B">
      <w:pPr>
        <w:pStyle w:val="consplusnonformat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198B">
        <w:rPr>
          <w:sz w:val="28"/>
          <w:szCs w:val="28"/>
        </w:rPr>
        <w:t>лицами.</w:t>
      </w:r>
    </w:p>
    <w:p w:rsidR="006D198B" w:rsidRPr="006D198B" w:rsidRDefault="006D198B" w:rsidP="006D198B">
      <w:pPr>
        <w:pStyle w:val="consplusnonformat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198B">
        <w:rPr>
          <w:sz w:val="28"/>
          <w:szCs w:val="28"/>
        </w:rPr>
        <w:t>На основании изложенного  и  в  соответствии со ст. ст. 4, 29 Закона РФ</w:t>
      </w:r>
      <w:r>
        <w:rPr>
          <w:sz w:val="28"/>
          <w:szCs w:val="28"/>
        </w:rPr>
        <w:t xml:space="preserve"> </w:t>
      </w:r>
      <w:r w:rsidRPr="006D198B">
        <w:rPr>
          <w:sz w:val="28"/>
          <w:szCs w:val="28"/>
        </w:rPr>
        <w:t>"О защите прав потребителей" требую _________________</w:t>
      </w:r>
      <w:r>
        <w:rPr>
          <w:sz w:val="28"/>
          <w:szCs w:val="28"/>
        </w:rPr>
        <w:t>_________</w:t>
      </w:r>
      <w:r w:rsidRPr="006D198B">
        <w:rPr>
          <w:sz w:val="28"/>
          <w:szCs w:val="28"/>
        </w:rPr>
        <w:t>______________________</w:t>
      </w:r>
    </w:p>
    <w:p w:rsidR="006D198B" w:rsidRPr="006D198B" w:rsidRDefault="006D198B" w:rsidP="006D198B">
      <w:pPr>
        <w:pStyle w:val="consplusnonformat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198B">
        <w:rPr>
          <w:sz w:val="28"/>
          <w:szCs w:val="28"/>
        </w:rPr>
        <w:t>                  (указать одно из требований ст. 29 вышеуказанного Закона)</w:t>
      </w:r>
    </w:p>
    <w:p w:rsidR="006D198B" w:rsidRPr="006D198B" w:rsidRDefault="006D198B" w:rsidP="006D198B">
      <w:pPr>
        <w:pStyle w:val="consplusnonformat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198B">
        <w:rPr>
          <w:sz w:val="28"/>
          <w:szCs w:val="28"/>
        </w:rPr>
        <w:t> </w:t>
      </w:r>
    </w:p>
    <w:p w:rsidR="006D198B" w:rsidRPr="006D198B" w:rsidRDefault="006D198B" w:rsidP="006D198B">
      <w:pPr>
        <w:pStyle w:val="consplusnonformat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198B">
        <w:rPr>
          <w:sz w:val="28"/>
          <w:szCs w:val="28"/>
        </w:rPr>
        <w:t>в течение ________ дней с момента получения настоящей претензии.</w:t>
      </w:r>
    </w:p>
    <w:p w:rsidR="006D198B" w:rsidRPr="006D198B" w:rsidRDefault="006D198B" w:rsidP="006D198B">
      <w:pPr>
        <w:pStyle w:val="consplusnonformat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198B">
        <w:rPr>
          <w:sz w:val="28"/>
          <w:szCs w:val="28"/>
        </w:rPr>
        <w:lastRenderedPageBreak/>
        <w:t>В  случае  неудовлетворения  претензии  в  добровольном  порядке я буду</w:t>
      </w:r>
    </w:p>
    <w:p w:rsidR="006D198B" w:rsidRPr="006D198B" w:rsidRDefault="006D198B" w:rsidP="006D198B">
      <w:pPr>
        <w:pStyle w:val="consplusnonformat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198B">
        <w:rPr>
          <w:sz w:val="28"/>
          <w:szCs w:val="28"/>
        </w:rPr>
        <w:t>вынужден(а)  обратиться за защитой своих прав в суд. В таком случае, помимо</w:t>
      </w:r>
    </w:p>
    <w:p w:rsidR="006D198B" w:rsidRPr="006D198B" w:rsidRDefault="006D198B" w:rsidP="006D198B">
      <w:pPr>
        <w:pStyle w:val="consplusnonformat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198B">
        <w:rPr>
          <w:sz w:val="28"/>
          <w:szCs w:val="28"/>
        </w:rPr>
        <w:t>указанного в настоящей претензии требования, мною будет заявлено требование</w:t>
      </w:r>
    </w:p>
    <w:p w:rsidR="006D198B" w:rsidRPr="006D198B" w:rsidRDefault="006D198B" w:rsidP="006D198B">
      <w:pPr>
        <w:pStyle w:val="consplusnonformat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198B">
        <w:rPr>
          <w:sz w:val="28"/>
          <w:szCs w:val="28"/>
        </w:rPr>
        <w:t>о  компенсации  морального  вреда,  причиненного  нарушением  моих  прав, в</w:t>
      </w:r>
    </w:p>
    <w:p w:rsidR="006D198B" w:rsidRPr="006D198B" w:rsidRDefault="006D198B" w:rsidP="006D198B">
      <w:pPr>
        <w:pStyle w:val="consplusnonformat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198B">
        <w:rPr>
          <w:sz w:val="28"/>
          <w:szCs w:val="28"/>
        </w:rPr>
        <w:t>соответствии со ст. 15 Закона "О защите прав потребителей".</w:t>
      </w:r>
    </w:p>
    <w:p w:rsidR="006D198B" w:rsidRPr="006D198B" w:rsidRDefault="006D198B" w:rsidP="006D198B">
      <w:pPr>
        <w:pStyle w:val="consplusnonformat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198B">
        <w:rPr>
          <w:sz w:val="28"/>
          <w:szCs w:val="28"/>
        </w:rPr>
        <w:t>Ответ на претензию прошу дать в ______</w:t>
      </w:r>
      <w:r>
        <w:rPr>
          <w:sz w:val="28"/>
          <w:szCs w:val="28"/>
        </w:rPr>
        <w:t xml:space="preserve"> </w:t>
      </w:r>
      <w:proofErr w:type="spellStart"/>
      <w:r w:rsidRPr="006D198B">
        <w:rPr>
          <w:sz w:val="28"/>
          <w:szCs w:val="28"/>
        </w:rPr>
        <w:t>дневный</w:t>
      </w:r>
      <w:proofErr w:type="spellEnd"/>
      <w:r w:rsidRPr="006D198B">
        <w:rPr>
          <w:sz w:val="28"/>
          <w:szCs w:val="28"/>
        </w:rPr>
        <w:t xml:space="preserve"> срок  с момента получения</w:t>
      </w:r>
    </w:p>
    <w:p w:rsidR="006D198B" w:rsidRPr="006D198B" w:rsidRDefault="006D198B" w:rsidP="006D198B">
      <w:pPr>
        <w:pStyle w:val="consplusnonformat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198B">
        <w:rPr>
          <w:sz w:val="28"/>
          <w:szCs w:val="28"/>
        </w:rPr>
        <w:t>настоящей претензии.</w:t>
      </w:r>
    </w:p>
    <w:p w:rsidR="006D198B" w:rsidRPr="006D198B" w:rsidRDefault="006D198B" w:rsidP="006D198B">
      <w:pPr>
        <w:pStyle w:val="consplusnonformat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198B">
        <w:rPr>
          <w:sz w:val="28"/>
          <w:szCs w:val="28"/>
        </w:rPr>
        <w:t> </w:t>
      </w:r>
    </w:p>
    <w:p w:rsidR="006D198B" w:rsidRPr="006D198B" w:rsidRDefault="006D198B" w:rsidP="006D198B">
      <w:pPr>
        <w:pStyle w:val="consplusnonformat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198B">
        <w:rPr>
          <w:sz w:val="28"/>
          <w:szCs w:val="28"/>
        </w:rPr>
        <w:t> </w:t>
      </w:r>
    </w:p>
    <w:p w:rsidR="006D198B" w:rsidRPr="006D198B" w:rsidRDefault="006D198B" w:rsidP="006D198B">
      <w:pPr>
        <w:pStyle w:val="consplusnonformat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198B">
        <w:rPr>
          <w:sz w:val="28"/>
          <w:szCs w:val="28"/>
        </w:rPr>
        <w:t>    __________________/_______________/</w:t>
      </w:r>
    </w:p>
    <w:p w:rsidR="006D198B" w:rsidRPr="006D198B" w:rsidRDefault="006D198B" w:rsidP="006D198B">
      <w:pPr>
        <w:pStyle w:val="consplusnonformat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198B">
        <w:rPr>
          <w:sz w:val="28"/>
          <w:szCs w:val="28"/>
        </w:rPr>
        <w:t>        (подпись)         (Ф.И.О.)</w:t>
      </w:r>
    </w:p>
    <w:p w:rsidR="006D198B" w:rsidRPr="006D198B" w:rsidRDefault="006D198B" w:rsidP="006D198B">
      <w:pPr>
        <w:pStyle w:val="consplusnonformat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198B">
        <w:rPr>
          <w:sz w:val="28"/>
          <w:szCs w:val="28"/>
        </w:rPr>
        <w:t> </w:t>
      </w:r>
    </w:p>
    <w:p w:rsidR="006D198B" w:rsidRPr="006D198B" w:rsidRDefault="006D198B" w:rsidP="006D198B">
      <w:pPr>
        <w:pStyle w:val="consplusnonformat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198B">
        <w:rPr>
          <w:sz w:val="28"/>
          <w:szCs w:val="28"/>
        </w:rPr>
        <w:t>    "___"_____________ _______ г.</w:t>
      </w:r>
    </w:p>
    <w:p w:rsidR="00DF0891" w:rsidRPr="006D198B" w:rsidRDefault="00DF0891" w:rsidP="00E439E7">
      <w:pPr>
        <w:rPr>
          <w:sz w:val="28"/>
          <w:szCs w:val="28"/>
        </w:rPr>
      </w:pPr>
    </w:p>
    <w:p w:rsidR="00E439E7" w:rsidRPr="006D198B" w:rsidRDefault="00E439E7">
      <w:pPr>
        <w:rPr>
          <w:sz w:val="28"/>
          <w:szCs w:val="28"/>
        </w:rPr>
      </w:pPr>
    </w:p>
    <w:sectPr w:rsidR="00E439E7" w:rsidRPr="006D198B" w:rsidSect="00DB2959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DDD" w:rsidRDefault="00C34DDD" w:rsidP="00DB2959">
      <w:r>
        <w:separator/>
      </w:r>
    </w:p>
  </w:endnote>
  <w:endnote w:type="continuationSeparator" w:id="0">
    <w:p w:rsidR="00C34DDD" w:rsidRDefault="00C34DDD" w:rsidP="00DB2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DDD" w:rsidRDefault="00C34DDD" w:rsidP="00DB2959">
      <w:r>
        <w:separator/>
      </w:r>
    </w:p>
  </w:footnote>
  <w:footnote w:type="continuationSeparator" w:id="0">
    <w:p w:rsidR="00C34DDD" w:rsidRDefault="00C34DDD" w:rsidP="00DB2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A91129" w:rsidP="005F2B6B">
    <w:pPr>
      <w:pStyle w:val="a5"/>
    </w:pPr>
    <w:r w:rsidRPr="005F2B6B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1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025B3C"/>
    <w:multiLevelType w:val="hybridMultilevel"/>
    <w:tmpl w:val="88E41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A13A8E"/>
    <w:multiLevelType w:val="hybridMultilevel"/>
    <w:tmpl w:val="4FCEEB8A"/>
    <w:lvl w:ilvl="0" w:tplc="10DAFB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82D615E"/>
    <w:multiLevelType w:val="multilevel"/>
    <w:tmpl w:val="581A2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663D61"/>
    <w:multiLevelType w:val="hybridMultilevel"/>
    <w:tmpl w:val="F4B467BA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>
    <w:nsid w:val="1A7A7743"/>
    <w:multiLevelType w:val="hybridMultilevel"/>
    <w:tmpl w:val="829C0672"/>
    <w:lvl w:ilvl="0" w:tplc="B9A8E6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CA23D6"/>
    <w:multiLevelType w:val="hybridMultilevel"/>
    <w:tmpl w:val="15AE1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95EBE"/>
    <w:multiLevelType w:val="hybridMultilevel"/>
    <w:tmpl w:val="E44CF3CE"/>
    <w:lvl w:ilvl="0" w:tplc="B1B2797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E8B298F"/>
    <w:multiLevelType w:val="hybridMultilevel"/>
    <w:tmpl w:val="F6B634D0"/>
    <w:lvl w:ilvl="0" w:tplc="42260C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41261772"/>
    <w:multiLevelType w:val="hybridMultilevel"/>
    <w:tmpl w:val="28D28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62579B"/>
    <w:multiLevelType w:val="hybridMultilevel"/>
    <w:tmpl w:val="3A948D3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>
    <w:nsid w:val="50290936"/>
    <w:multiLevelType w:val="hybridMultilevel"/>
    <w:tmpl w:val="090ED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025928"/>
    <w:multiLevelType w:val="hybridMultilevel"/>
    <w:tmpl w:val="418CE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65EB1"/>
    <w:multiLevelType w:val="hybridMultilevel"/>
    <w:tmpl w:val="C9C4FBC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68AB3723"/>
    <w:multiLevelType w:val="hybridMultilevel"/>
    <w:tmpl w:val="061A6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9E6CE8"/>
    <w:multiLevelType w:val="hybridMultilevel"/>
    <w:tmpl w:val="9E800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9"/>
  </w:num>
  <w:num w:numId="5">
    <w:abstractNumId w:val="15"/>
  </w:num>
  <w:num w:numId="6">
    <w:abstractNumId w:val="7"/>
  </w:num>
  <w:num w:numId="7">
    <w:abstractNumId w:val="4"/>
  </w:num>
  <w:num w:numId="8">
    <w:abstractNumId w:val="12"/>
  </w:num>
  <w:num w:numId="9">
    <w:abstractNumId w:val="10"/>
  </w:num>
  <w:num w:numId="10">
    <w:abstractNumId w:val="0"/>
  </w:num>
  <w:num w:numId="11">
    <w:abstractNumId w:val="16"/>
  </w:num>
  <w:num w:numId="12">
    <w:abstractNumId w:val="11"/>
  </w:num>
  <w:num w:numId="13">
    <w:abstractNumId w:val="3"/>
  </w:num>
  <w:num w:numId="14">
    <w:abstractNumId w:val="14"/>
  </w:num>
  <w:num w:numId="15">
    <w:abstractNumId w:val="8"/>
  </w:num>
  <w:num w:numId="16">
    <w:abstractNumId w:val="13"/>
  </w:num>
  <w:num w:numId="17">
    <w:abstractNumId w:val="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395D62"/>
    <w:rsid w:val="00047022"/>
    <w:rsid w:val="00052F12"/>
    <w:rsid w:val="0006023D"/>
    <w:rsid w:val="0007611A"/>
    <w:rsid w:val="00166E3E"/>
    <w:rsid w:val="001773C8"/>
    <w:rsid w:val="00187F2C"/>
    <w:rsid w:val="00241DC1"/>
    <w:rsid w:val="00273087"/>
    <w:rsid w:val="00275A82"/>
    <w:rsid w:val="00276172"/>
    <w:rsid w:val="002B7C60"/>
    <w:rsid w:val="00300D82"/>
    <w:rsid w:val="00350AC8"/>
    <w:rsid w:val="00384D93"/>
    <w:rsid w:val="00395D62"/>
    <w:rsid w:val="003D0A42"/>
    <w:rsid w:val="00425AB6"/>
    <w:rsid w:val="00450CC4"/>
    <w:rsid w:val="00493C6D"/>
    <w:rsid w:val="004C3B55"/>
    <w:rsid w:val="00513322"/>
    <w:rsid w:val="005E1FBD"/>
    <w:rsid w:val="00601B6A"/>
    <w:rsid w:val="00617B9A"/>
    <w:rsid w:val="00631304"/>
    <w:rsid w:val="006561B2"/>
    <w:rsid w:val="00677926"/>
    <w:rsid w:val="006A3D1D"/>
    <w:rsid w:val="006D198B"/>
    <w:rsid w:val="006D27CF"/>
    <w:rsid w:val="006E65E1"/>
    <w:rsid w:val="0076059D"/>
    <w:rsid w:val="007A7604"/>
    <w:rsid w:val="007B0FD3"/>
    <w:rsid w:val="007D6B83"/>
    <w:rsid w:val="0081215A"/>
    <w:rsid w:val="0082401C"/>
    <w:rsid w:val="00881BDF"/>
    <w:rsid w:val="008A261C"/>
    <w:rsid w:val="008A5C81"/>
    <w:rsid w:val="008B33FE"/>
    <w:rsid w:val="008E0344"/>
    <w:rsid w:val="008F2B19"/>
    <w:rsid w:val="00921535"/>
    <w:rsid w:val="00923A4A"/>
    <w:rsid w:val="009546C3"/>
    <w:rsid w:val="00992A42"/>
    <w:rsid w:val="009A47B5"/>
    <w:rsid w:val="009C7DCF"/>
    <w:rsid w:val="00A20AC7"/>
    <w:rsid w:val="00A77689"/>
    <w:rsid w:val="00A91129"/>
    <w:rsid w:val="00AA0F10"/>
    <w:rsid w:val="00AE286E"/>
    <w:rsid w:val="00AE5263"/>
    <w:rsid w:val="00B224A2"/>
    <w:rsid w:val="00B526EA"/>
    <w:rsid w:val="00B750A3"/>
    <w:rsid w:val="00BB7173"/>
    <w:rsid w:val="00BE03FC"/>
    <w:rsid w:val="00C34DDD"/>
    <w:rsid w:val="00C561FE"/>
    <w:rsid w:val="00C637E1"/>
    <w:rsid w:val="00CB3271"/>
    <w:rsid w:val="00CE60BA"/>
    <w:rsid w:val="00D344D1"/>
    <w:rsid w:val="00DB2959"/>
    <w:rsid w:val="00DF0891"/>
    <w:rsid w:val="00E1577B"/>
    <w:rsid w:val="00E372BF"/>
    <w:rsid w:val="00E439E7"/>
    <w:rsid w:val="00E50B28"/>
    <w:rsid w:val="00E73A84"/>
    <w:rsid w:val="00E765E5"/>
    <w:rsid w:val="00E8350C"/>
    <w:rsid w:val="00E966B0"/>
    <w:rsid w:val="00E97733"/>
    <w:rsid w:val="00EE0E9B"/>
    <w:rsid w:val="00EE4E48"/>
    <w:rsid w:val="00EE624D"/>
    <w:rsid w:val="00EF248A"/>
    <w:rsid w:val="00F06C66"/>
    <w:rsid w:val="00F20ECF"/>
    <w:rsid w:val="00F53145"/>
    <w:rsid w:val="00F705CA"/>
    <w:rsid w:val="00F85CD8"/>
    <w:rsid w:val="00FA72A1"/>
    <w:rsid w:val="00FB3516"/>
    <w:rsid w:val="00FF5140"/>
    <w:rsid w:val="00FF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0"/>
    <w:link w:val="20"/>
    <w:qFormat/>
    <w:rsid w:val="004C3B55"/>
    <w:pPr>
      <w:numPr>
        <w:ilvl w:val="1"/>
        <w:numId w:val="1"/>
      </w:numPr>
      <w:suppressAutoHyphens/>
      <w:spacing w:before="280" w:after="280"/>
      <w:outlineLvl w:val="1"/>
    </w:pPr>
    <w:rPr>
      <w:b/>
      <w:bCs/>
      <w:sz w:val="36"/>
      <w:szCs w:val="36"/>
      <w:lang w:eastAsia="zh-CN"/>
    </w:rPr>
  </w:style>
  <w:style w:type="paragraph" w:styleId="3">
    <w:name w:val="heading 3"/>
    <w:basedOn w:val="a"/>
    <w:next w:val="a0"/>
    <w:link w:val="30"/>
    <w:qFormat/>
    <w:rsid w:val="004C3B55"/>
    <w:pPr>
      <w:numPr>
        <w:ilvl w:val="2"/>
        <w:numId w:val="1"/>
      </w:numPr>
      <w:suppressAutoHyphens/>
      <w:spacing w:before="280" w:after="280"/>
      <w:outlineLvl w:val="2"/>
    </w:pPr>
    <w:rPr>
      <w:b/>
      <w:bCs/>
      <w:sz w:val="27"/>
      <w:szCs w:val="27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nhideWhenUsed/>
    <w:rsid w:val="00395D6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rsid w:val="00DB2959"/>
  </w:style>
  <w:style w:type="paragraph" w:styleId="a7">
    <w:name w:val="footer"/>
    <w:basedOn w:val="a"/>
    <w:link w:val="a8"/>
    <w:uiPriority w:val="99"/>
    <w:semiHidden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1"/>
    <w:link w:val="a7"/>
    <w:uiPriority w:val="99"/>
    <w:semiHidden/>
    <w:rsid w:val="00DB2959"/>
  </w:style>
  <w:style w:type="paragraph" w:customStyle="1" w:styleId="bold">
    <w:name w:val="bold"/>
    <w:basedOn w:val="a"/>
    <w:rsid w:val="00275A82"/>
    <w:pPr>
      <w:spacing w:before="100" w:beforeAutospacing="1" w:after="100" w:afterAutospacing="1"/>
    </w:pPr>
  </w:style>
  <w:style w:type="character" w:styleId="a9">
    <w:name w:val="Strong"/>
    <w:basedOn w:val="a1"/>
    <w:uiPriority w:val="22"/>
    <w:qFormat/>
    <w:rsid w:val="00AA0F10"/>
    <w:rPr>
      <w:b/>
      <w:bCs/>
    </w:rPr>
  </w:style>
  <w:style w:type="paragraph" w:customStyle="1" w:styleId="ConsPlusNonformat">
    <w:name w:val="ConsPlusNonformat"/>
    <w:rsid w:val="008121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uiPriority w:val="99"/>
    <w:rsid w:val="007B0FD3"/>
    <w:rPr>
      <w:color w:val="0000FF"/>
      <w:u w:val="single"/>
    </w:rPr>
  </w:style>
  <w:style w:type="character" w:styleId="ab">
    <w:name w:val="Emphasis"/>
    <w:qFormat/>
    <w:rsid w:val="00CB3271"/>
    <w:rPr>
      <w:i/>
      <w:iCs/>
    </w:rPr>
  </w:style>
  <w:style w:type="paragraph" w:customStyle="1" w:styleId="ac">
    <w:name w:val="Содержимое таблицы"/>
    <w:basedOn w:val="a"/>
    <w:rsid w:val="008F2B19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d">
    <w:name w:val="No Spacing"/>
    <w:uiPriority w:val="1"/>
    <w:qFormat/>
    <w:rsid w:val="008A261C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7605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rsid w:val="004C3B55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sid w:val="004C3B55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styleId="a0">
    <w:name w:val="Body Text"/>
    <w:basedOn w:val="a"/>
    <w:link w:val="af"/>
    <w:rsid w:val="004C3B55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af">
    <w:name w:val="Основной текст Знак"/>
    <w:basedOn w:val="a1"/>
    <w:link w:val="a0"/>
    <w:rsid w:val="004C3B55"/>
    <w:rPr>
      <w:rFonts w:ascii="Calibri" w:eastAsia="Calibri" w:hAnsi="Calibri" w:cs="Times New Roman"/>
      <w:lang w:eastAsia="zh-CN"/>
    </w:rPr>
  </w:style>
  <w:style w:type="paragraph" w:customStyle="1" w:styleId="ConsPlusNormal">
    <w:name w:val="ConsPlusNormal"/>
    <w:rsid w:val="006779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tatext">
    <w:name w:val="ctatext"/>
    <w:basedOn w:val="a1"/>
    <w:rsid w:val="006D27CF"/>
  </w:style>
  <w:style w:type="character" w:customStyle="1" w:styleId="posttitle">
    <w:name w:val="posttitle"/>
    <w:basedOn w:val="a1"/>
    <w:rsid w:val="006D27CF"/>
  </w:style>
  <w:style w:type="paragraph" w:customStyle="1" w:styleId="text-right">
    <w:name w:val="text-right"/>
    <w:basedOn w:val="a"/>
    <w:rsid w:val="00B224A2"/>
    <w:pPr>
      <w:spacing w:before="100" w:beforeAutospacing="1" w:after="100" w:afterAutospacing="1"/>
      <w:jc w:val="right"/>
    </w:pPr>
  </w:style>
  <w:style w:type="table" w:styleId="af0">
    <w:name w:val="Table Grid"/>
    <w:basedOn w:val="a2"/>
    <w:rsid w:val="000602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0">
    <w:name w:val="consplusnonformat"/>
    <w:basedOn w:val="a"/>
    <w:rsid w:val="006D198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2190">
          <w:marLeft w:val="675"/>
          <w:marRight w:val="675"/>
          <w:marTop w:val="300"/>
          <w:marBottom w:val="300"/>
          <w:divBdr>
            <w:top w:val="single" w:sz="12" w:space="19" w:color="7AC743"/>
            <w:left w:val="single" w:sz="12" w:space="23" w:color="7AC743"/>
            <w:bottom w:val="single" w:sz="12" w:space="19" w:color="7AC743"/>
            <w:right w:val="single" w:sz="12" w:space="23" w:color="7AC743"/>
          </w:divBdr>
          <w:divsChild>
            <w:div w:id="53905470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229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210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6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3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ashenkof.ru/levoe_menyu/obrazci_pretenziy/ponyatie_pretenzii__pretenzionnogo_pisma_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2</cp:revision>
  <dcterms:created xsi:type="dcterms:W3CDTF">2019-02-13T06:09:00Z</dcterms:created>
  <dcterms:modified xsi:type="dcterms:W3CDTF">2019-02-13T06:09:00Z</dcterms:modified>
</cp:coreProperties>
</file>