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C7" w:rsidRDefault="00B679C7" w:rsidP="00B679C7">
      <w:pPr>
        <w:jc w:val="right"/>
        <w:rPr>
          <w:sz w:val="28"/>
        </w:rPr>
      </w:pPr>
      <w:r w:rsidRPr="00B679C7">
        <w:rPr>
          <w:sz w:val="28"/>
        </w:rPr>
        <w:t>В ООО «_____________»</w:t>
      </w:r>
      <w:r w:rsidRPr="00B679C7">
        <w:rPr>
          <w:sz w:val="28"/>
        </w:rPr>
        <w:br/>
        <w:t>_______________________</w:t>
      </w:r>
      <w:r w:rsidRPr="00B679C7">
        <w:rPr>
          <w:sz w:val="28"/>
        </w:rPr>
        <w:br/>
        <w:t>от ______________________________________</w:t>
      </w:r>
      <w:r w:rsidRPr="00B679C7">
        <w:rPr>
          <w:sz w:val="28"/>
        </w:rPr>
        <w:br/>
        <w:t>_________________________________________</w:t>
      </w:r>
      <w:r w:rsidRPr="00B679C7">
        <w:rPr>
          <w:sz w:val="28"/>
        </w:rPr>
        <w:br/>
      </w:r>
    </w:p>
    <w:p w:rsidR="00480C57" w:rsidRDefault="00480C57" w:rsidP="00B679C7">
      <w:pPr>
        <w:jc w:val="center"/>
        <w:rPr>
          <w:sz w:val="28"/>
        </w:rPr>
      </w:pPr>
    </w:p>
    <w:p w:rsidR="00480C57" w:rsidRDefault="00480C57" w:rsidP="00B679C7">
      <w:pPr>
        <w:jc w:val="center"/>
        <w:rPr>
          <w:sz w:val="28"/>
        </w:rPr>
      </w:pPr>
    </w:p>
    <w:p w:rsidR="00B679C7" w:rsidRDefault="00B679C7" w:rsidP="00B679C7">
      <w:pPr>
        <w:jc w:val="center"/>
        <w:rPr>
          <w:sz w:val="28"/>
        </w:rPr>
      </w:pPr>
      <w:r w:rsidRPr="00B679C7">
        <w:rPr>
          <w:sz w:val="28"/>
        </w:rPr>
        <w:t>ПРЕТЕНЗИЯ</w:t>
      </w:r>
    </w:p>
    <w:p w:rsidR="00480C57" w:rsidRPr="00B679C7" w:rsidRDefault="00480C57" w:rsidP="00B679C7">
      <w:pPr>
        <w:jc w:val="center"/>
        <w:rPr>
          <w:sz w:val="28"/>
        </w:rPr>
      </w:pPr>
    </w:p>
    <w:p w:rsidR="00B679C7" w:rsidRPr="00B679C7" w:rsidRDefault="00B679C7" w:rsidP="00B679C7">
      <w:pPr>
        <w:rPr>
          <w:sz w:val="28"/>
        </w:rPr>
      </w:pPr>
      <w:r w:rsidRPr="00B679C7">
        <w:rPr>
          <w:sz w:val="28"/>
        </w:rPr>
        <w:br/>
        <w:t xml:space="preserve">____________ года в ООО «__________» по договору купли-продажи я приобрела </w:t>
      </w:r>
      <w:r>
        <w:rPr>
          <w:sz w:val="28"/>
        </w:rPr>
        <w:t>_________________________ марки</w:t>
      </w:r>
      <w:r w:rsidRPr="00B679C7">
        <w:rPr>
          <w:sz w:val="28"/>
        </w:rPr>
        <w:t xml:space="preserve"> «_________», уплатив денежные средства в размере _____ рублей.</w:t>
      </w:r>
      <w:r w:rsidRPr="00B679C7">
        <w:rPr>
          <w:sz w:val="28"/>
        </w:rPr>
        <w:br/>
        <w:t xml:space="preserve">______________ года в связи с обнаружившейся неисправностью, указанный </w:t>
      </w:r>
      <w:r>
        <w:rPr>
          <w:sz w:val="28"/>
        </w:rPr>
        <w:t xml:space="preserve">______________________ </w:t>
      </w:r>
      <w:r w:rsidRPr="00B679C7">
        <w:rPr>
          <w:sz w:val="28"/>
        </w:rPr>
        <w:t>мною был сдан на гарантийный ремонт в ООО «__________», что подтверждается наряд-заказом № __________ и установлена дата выполнения заказа – ___________ года.</w:t>
      </w:r>
      <w:r w:rsidRPr="00B679C7">
        <w:rPr>
          <w:sz w:val="28"/>
        </w:rPr>
        <w:br/>
        <w:t xml:space="preserve">Однако до настоящего времени ремонт </w:t>
      </w:r>
      <w:r>
        <w:rPr>
          <w:sz w:val="28"/>
        </w:rPr>
        <w:t xml:space="preserve">___________________ </w:t>
      </w:r>
      <w:r w:rsidRPr="00B679C7">
        <w:rPr>
          <w:sz w:val="28"/>
        </w:rPr>
        <w:t>не произведен по неуважительной причине, что является недопустимым.</w:t>
      </w:r>
      <w:r w:rsidRPr="00B679C7">
        <w:rPr>
          <w:sz w:val="28"/>
        </w:rPr>
        <w:br/>
        <w:t>Согласно ст. 27 Закона РФ «О защите прав потребителей»,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правилами, а в соответствии со ст. 28 упомянутого Закона, срок выполнения работы (оказания услуги) может определяться датой (периодом), к которой должно быть закончено выполнение работы (оказание услуги) или (и) датой (периодом), к которой исполнитель должен приступить к выполнению работы (оказанию услуги), а в соответствии со ст. 28 упомянутого Закона,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5F35F4" w:rsidRDefault="00B679C7" w:rsidP="00B679C7">
      <w:pPr>
        <w:rPr>
          <w:sz w:val="28"/>
        </w:rPr>
      </w:pPr>
      <w:r w:rsidRPr="00B679C7">
        <w:rPr>
          <w:sz w:val="28"/>
        </w:rPr>
        <w:br/>
        <w:t>Неустойка (пеня) за нарушение сроков начала выполнения работы (оказания услуги), ее этапа взыскивается за каждый день (час, если срок определен в часах) просрочки вплоть до начала выполнения работы (оказания услуги), ее этапа или предъявления потребителем требований, предусмотренных пунктом 1 настоящей статьи.</w:t>
      </w:r>
      <w:r w:rsidRPr="00B679C7">
        <w:rPr>
          <w:sz w:val="28"/>
        </w:rPr>
        <w:br/>
      </w:r>
      <w:r w:rsidRPr="00B679C7">
        <w:rPr>
          <w:sz w:val="28"/>
        </w:rPr>
        <w:lastRenderedPageBreak/>
        <w:t>Неустойка (пеня) за нарушение сроков окончания выполнения работы (оказания услуги), ее этапа взыскивается за каждый день (час, если срок определен в часах) просрочки вплоть до окончания выполнения работы (оказания услуги), ее этапа или предъявления потребителем требований, предусмотренных пунктом 1 настоящей статьи.</w:t>
      </w:r>
      <w:r w:rsidRPr="00B679C7">
        <w:rPr>
          <w:sz w:val="28"/>
        </w:rPr>
        <w:br/>
        <w:t>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  <w:r w:rsidRPr="00B679C7">
        <w:rPr>
          <w:sz w:val="28"/>
        </w:rPr>
        <w:br/>
        <w:t>Размер неустойки (пени) определяется, исходя из цены выполнения работы (оказания услуги), а если указанная цена не определена, исходя из общей цены заказа,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</w:t>
      </w:r>
      <w:r w:rsidRPr="00B679C7">
        <w:rPr>
          <w:sz w:val="28"/>
        </w:rPr>
        <w:br/>
        <w:t xml:space="preserve">Однако, несмотря на установленные сроки устранения неисправностей, до настоящего времени ремонт </w:t>
      </w:r>
      <w:r>
        <w:rPr>
          <w:sz w:val="28"/>
        </w:rPr>
        <w:t xml:space="preserve">___________________ </w:t>
      </w:r>
      <w:r w:rsidRPr="00B679C7">
        <w:rPr>
          <w:sz w:val="28"/>
        </w:rPr>
        <w:t>не произведен.</w:t>
      </w:r>
      <w:r w:rsidRPr="00B679C7">
        <w:rPr>
          <w:sz w:val="28"/>
        </w:rPr>
        <w:br/>
        <w:t xml:space="preserve">Согласно ст. 15 Закона РФ 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B679C7">
        <w:rPr>
          <w:sz w:val="28"/>
        </w:rPr>
        <w:t>причинителем</w:t>
      </w:r>
      <w:proofErr w:type="spellEnd"/>
      <w:r w:rsidRPr="00B679C7">
        <w:rPr>
          <w:sz w:val="28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B679C7">
        <w:rPr>
          <w:sz w:val="28"/>
        </w:rPr>
        <w:br/>
        <w:t>Компенсация морального вреда осуществляется независимо от возмещения имущественного вреда и понесенных потребителем убытков.</w:t>
      </w:r>
      <w:r w:rsidRPr="00B679C7">
        <w:rPr>
          <w:sz w:val="28"/>
        </w:rPr>
        <w:br/>
        <w:t xml:space="preserve">Мои неоднократные обоснованные требования по поводу оперативного производства ремонта </w:t>
      </w:r>
      <w:r>
        <w:rPr>
          <w:sz w:val="28"/>
        </w:rPr>
        <w:t>_______________</w:t>
      </w:r>
      <w:r w:rsidRPr="00B679C7">
        <w:rPr>
          <w:sz w:val="28"/>
        </w:rPr>
        <w:t>, адресованные в адрес сотрудников сервисной к</w:t>
      </w:r>
      <w:r w:rsidR="005F35F4">
        <w:rPr>
          <w:sz w:val="28"/>
        </w:rPr>
        <w:t>омпании, остаются безответными.</w:t>
      </w:r>
    </w:p>
    <w:p w:rsidR="00B679C7" w:rsidRPr="00B679C7" w:rsidRDefault="00B679C7" w:rsidP="00B679C7">
      <w:pPr>
        <w:rPr>
          <w:sz w:val="28"/>
        </w:rPr>
      </w:pPr>
      <w:r w:rsidRPr="00B679C7">
        <w:rPr>
          <w:sz w:val="28"/>
        </w:rPr>
        <w:t xml:space="preserve">На основании всего вышеизложенного настоятельно требую в 3-х </w:t>
      </w:r>
      <w:proofErr w:type="spellStart"/>
      <w:r w:rsidRPr="00B679C7">
        <w:rPr>
          <w:sz w:val="28"/>
        </w:rPr>
        <w:t>дневный</w:t>
      </w:r>
      <w:proofErr w:type="spellEnd"/>
      <w:r w:rsidRPr="00B679C7">
        <w:rPr>
          <w:sz w:val="28"/>
        </w:rPr>
        <w:t xml:space="preserve"> срок:</w:t>
      </w:r>
      <w:r w:rsidRPr="00B679C7">
        <w:rPr>
          <w:sz w:val="28"/>
        </w:rPr>
        <w:br/>
        <w:t xml:space="preserve">1. Произвести ремонт принадлежащего мне </w:t>
      </w:r>
      <w:r>
        <w:rPr>
          <w:sz w:val="28"/>
        </w:rPr>
        <w:t>____________________</w:t>
      </w:r>
      <w:r w:rsidRPr="00B679C7">
        <w:rPr>
          <w:sz w:val="28"/>
        </w:rPr>
        <w:t xml:space="preserve"> «___________».</w:t>
      </w:r>
      <w:r w:rsidRPr="00B679C7">
        <w:rPr>
          <w:sz w:val="28"/>
        </w:rPr>
        <w:br/>
        <w:t xml:space="preserve">2. Выплатить мне компенсацию морального вреда в размере ______ рублей, оплату юридических услуг в размере ______ рублей и неустойку в связи с несвоевременным производством ремонта </w:t>
      </w:r>
      <w:r>
        <w:rPr>
          <w:sz w:val="28"/>
        </w:rPr>
        <w:t>____________</w:t>
      </w:r>
      <w:r w:rsidRPr="00B679C7">
        <w:rPr>
          <w:sz w:val="28"/>
        </w:rPr>
        <w:t xml:space="preserve"> в размере ___</w:t>
      </w:r>
      <w:r>
        <w:rPr>
          <w:sz w:val="28"/>
        </w:rPr>
        <w:t>__</w:t>
      </w:r>
      <w:r w:rsidRPr="00B679C7">
        <w:rPr>
          <w:sz w:val="28"/>
        </w:rPr>
        <w:t>__ рублей.</w:t>
      </w:r>
      <w:r w:rsidRPr="00B679C7">
        <w:rPr>
          <w:sz w:val="28"/>
        </w:rPr>
        <w:br/>
        <w:t>В случае отказа либо ненадлежащего удовлетворения моих требований или отсутствия ответа я буду вынуждена обратиться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 прибегнуть. </w:t>
      </w:r>
      <w:r w:rsidRPr="00B679C7">
        <w:rPr>
          <w:sz w:val="28"/>
        </w:rPr>
        <w:br/>
        <w:t>О принятом решении прошу уведомить меня в установленный законом срок.</w:t>
      </w:r>
    </w:p>
    <w:p w:rsidR="00480C57" w:rsidRDefault="00480C57" w:rsidP="00B679C7">
      <w:pPr>
        <w:rPr>
          <w:sz w:val="28"/>
        </w:rPr>
      </w:pPr>
    </w:p>
    <w:p w:rsidR="00B679C7" w:rsidRPr="00B679C7" w:rsidRDefault="00B679C7" w:rsidP="00B679C7">
      <w:pPr>
        <w:rPr>
          <w:sz w:val="28"/>
        </w:rPr>
      </w:pPr>
      <w:r w:rsidRPr="00B679C7">
        <w:rPr>
          <w:sz w:val="28"/>
        </w:rPr>
        <w:t>_________________</w:t>
      </w:r>
    </w:p>
    <w:p w:rsidR="00480C57" w:rsidRDefault="00480C57" w:rsidP="00B679C7">
      <w:pPr>
        <w:rPr>
          <w:sz w:val="28"/>
        </w:rPr>
      </w:pPr>
    </w:p>
    <w:p w:rsidR="00B679C7" w:rsidRPr="00B679C7" w:rsidRDefault="00B679C7" w:rsidP="00B679C7">
      <w:pPr>
        <w:rPr>
          <w:sz w:val="28"/>
        </w:rPr>
      </w:pPr>
      <w:r w:rsidRPr="00B679C7">
        <w:rPr>
          <w:sz w:val="28"/>
        </w:rPr>
        <w:t>« » ___________ года</w:t>
      </w:r>
    </w:p>
    <w:sectPr w:rsidR="00B679C7" w:rsidRPr="00B679C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5B" w:rsidRDefault="0056585B" w:rsidP="005F2B6B">
      <w:r>
        <w:separator/>
      </w:r>
    </w:p>
  </w:endnote>
  <w:endnote w:type="continuationSeparator" w:id="0">
    <w:p w:rsidR="0056585B" w:rsidRDefault="0056585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5B" w:rsidRDefault="0056585B" w:rsidP="005F2B6B">
      <w:r>
        <w:separator/>
      </w:r>
    </w:p>
  </w:footnote>
  <w:footnote w:type="continuationSeparator" w:id="0">
    <w:p w:rsidR="0056585B" w:rsidRDefault="0056585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80C57"/>
    <w:rsid w:val="004D65F6"/>
    <w:rsid w:val="004F0032"/>
    <w:rsid w:val="00512C86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6585B"/>
    <w:rsid w:val="005737BA"/>
    <w:rsid w:val="00577765"/>
    <w:rsid w:val="00595DA9"/>
    <w:rsid w:val="005C2421"/>
    <w:rsid w:val="005D1C72"/>
    <w:rsid w:val="005D73CA"/>
    <w:rsid w:val="005F2B6B"/>
    <w:rsid w:val="005F35F4"/>
    <w:rsid w:val="0060611B"/>
    <w:rsid w:val="006212AD"/>
    <w:rsid w:val="00634FEA"/>
    <w:rsid w:val="006400BA"/>
    <w:rsid w:val="00651A2B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24805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1491C"/>
    <w:rsid w:val="00B23631"/>
    <w:rsid w:val="00B46575"/>
    <w:rsid w:val="00B46A11"/>
    <w:rsid w:val="00B47B3C"/>
    <w:rsid w:val="00B550C2"/>
    <w:rsid w:val="00B55394"/>
    <w:rsid w:val="00B679C7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F45D7-9E82-48AC-8364-D41C0790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dcterms:created xsi:type="dcterms:W3CDTF">2019-02-13T06:53:00Z</dcterms:created>
  <dcterms:modified xsi:type="dcterms:W3CDTF">2019-02-13T06:54:00Z</dcterms:modified>
</cp:coreProperties>
</file>