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20" w:rsidRPr="0092144B" w:rsidRDefault="00C54120" w:rsidP="00C54120">
      <w:pPr>
        <w:pStyle w:val="a9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2144B">
        <w:rPr>
          <w:color w:val="000000"/>
          <w:sz w:val="28"/>
          <w:szCs w:val="28"/>
        </w:rPr>
        <w:t>Командиру (начальнику)__________</w:t>
      </w:r>
    </w:p>
    <w:p w:rsidR="00C54120" w:rsidRPr="0092144B" w:rsidRDefault="00C54120" w:rsidP="00C541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44B">
        <w:rPr>
          <w:color w:val="000000"/>
          <w:sz w:val="28"/>
          <w:szCs w:val="28"/>
        </w:rPr>
        <w:t> </w:t>
      </w:r>
    </w:p>
    <w:p w:rsidR="00C54120" w:rsidRDefault="00C54120" w:rsidP="00C54120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54120" w:rsidRDefault="00C54120" w:rsidP="00C54120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54120" w:rsidRDefault="00C54120" w:rsidP="00C54120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54120" w:rsidRDefault="00C54120" w:rsidP="00C54120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54120" w:rsidRDefault="00C54120" w:rsidP="00C54120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144B">
        <w:rPr>
          <w:color w:val="000000"/>
          <w:sz w:val="28"/>
          <w:szCs w:val="28"/>
        </w:rPr>
        <w:t>Рапорт</w:t>
      </w:r>
    </w:p>
    <w:p w:rsidR="00C54120" w:rsidRDefault="00C54120" w:rsidP="00C54120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54120" w:rsidRPr="0092144B" w:rsidRDefault="00C54120" w:rsidP="00C54120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54120" w:rsidRPr="0092144B" w:rsidRDefault="00C54120" w:rsidP="00C541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44B">
        <w:rPr>
          <w:color w:val="000000"/>
          <w:sz w:val="28"/>
          <w:szCs w:val="28"/>
        </w:rPr>
        <w:t>Прошу Вашего ходатайства перед вышестоящим командованием  об увольнении меня, __________________________________     с военной службы по собственному желанию в соответствии с п. 6 ст. 51 Федерального закона Российской Федерации «О воинской обязанности и военной службе» от 6 марта 1998 г. № 53-ФЗ.</w:t>
      </w:r>
    </w:p>
    <w:p w:rsidR="00C54120" w:rsidRPr="0092144B" w:rsidRDefault="00C54120" w:rsidP="00C541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44B">
        <w:rPr>
          <w:color w:val="000000"/>
          <w:sz w:val="28"/>
          <w:szCs w:val="28"/>
        </w:rPr>
        <w:t>Причиной моего увольнения по собственному желанию являются:</w:t>
      </w:r>
      <w:r>
        <w:rPr>
          <w:color w:val="000000"/>
          <w:sz w:val="28"/>
          <w:szCs w:val="28"/>
        </w:rPr>
        <w:t xml:space="preserve"> _______________</w:t>
      </w:r>
    </w:p>
    <w:p w:rsidR="00C54120" w:rsidRPr="0092144B" w:rsidRDefault="00C54120" w:rsidP="00C541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44B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_____________________</w:t>
      </w:r>
      <w:r w:rsidRPr="0092144B">
        <w:rPr>
          <w:color w:val="000000"/>
          <w:sz w:val="28"/>
          <w:szCs w:val="28"/>
        </w:rPr>
        <w:t>________, (указание условий и обстоятельств, делающих исполнение служебных обязанностей по контракту невозможным или затруднительным)</w:t>
      </w:r>
    </w:p>
    <w:p w:rsidR="00C54120" w:rsidRPr="0092144B" w:rsidRDefault="00C54120" w:rsidP="00C541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44B">
        <w:rPr>
          <w:color w:val="000000"/>
          <w:sz w:val="28"/>
          <w:szCs w:val="28"/>
        </w:rPr>
        <w:t>Жильем по установленным действующим законодательством нормам обеспечен (не обеспечен).</w:t>
      </w:r>
    </w:p>
    <w:p w:rsidR="00C54120" w:rsidRPr="0092144B" w:rsidRDefault="00C54120" w:rsidP="00C541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44B">
        <w:rPr>
          <w:color w:val="000000"/>
          <w:sz w:val="28"/>
          <w:szCs w:val="28"/>
        </w:rPr>
        <w:t>От прохождения медицинского освидетельствования  при увольнении с военной службы отказываюсь (либо прошу направить...).</w:t>
      </w:r>
    </w:p>
    <w:p w:rsidR="00C54120" w:rsidRPr="0092144B" w:rsidRDefault="00C54120" w:rsidP="00C541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44B">
        <w:rPr>
          <w:color w:val="000000"/>
          <w:sz w:val="28"/>
          <w:szCs w:val="28"/>
        </w:rPr>
        <w:t xml:space="preserve">Личное дело для постановки на </w:t>
      </w:r>
      <w:r>
        <w:rPr>
          <w:color w:val="000000"/>
          <w:sz w:val="28"/>
          <w:szCs w:val="28"/>
        </w:rPr>
        <w:t>воинский учет прошу направить в ______________.</w:t>
      </w:r>
    </w:p>
    <w:p w:rsidR="00C54120" w:rsidRDefault="00C54120" w:rsidP="00C541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4120" w:rsidRPr="0092144B" w:rsidRDefault="00C54120" w:rsidP="00C541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44B">
        <w:rPr>
          <w:color w:val="000000"/>
          <w:sz w:val="28"/>
          <w:szCs w:val="28"/>
        </w:rPr>
        <w:t>Приложение: копии необходимых документов и материалов.</w:t>
      </w:r>
    </w:p>
    <w:p w:rsidR="00C54120" w:rsidRPr="0092144B" w:rsidRDefault="00C54120" w:rsidP="00C541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44B">
        <w:rPr>
          <w:color w:val="000000"/>
          <w:sz w:val="28"/>
          <w:szCs w:val="28"/>
        </w:rPr>
        <w:t> </w:t>
      </w:r>
    </w:p>
    <w:p w:rsidR="00C54120" w:rsidRDefault="00C54120" w:rsidP="00C54120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54120" w:rsidRDefault="00C54120" w:rsidP="00C54120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54120" w:rsidRPr="0092144B" w:rsidRDefault="00C54120" w:rsidP="00C54120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144B">
        <w:rPr>
          <w:color w:val="000000"/>
          <w:sz w:val="28"/>
          <w:szCs w:val="28"/>
        </w:rPr>
        <w:t>Должность</w:t>
      </w:r>
      <w:r w:rsidRPr="00C541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92144B">
        <w:rPr>
          <w:color w:val="000000"/>
          <w:sz w:val="28"/>
          <w:szCs w:val="28"/>
        </w:rPr>
        <w:t>Воинское звание           </w:t>
      </w:r>
    </w:p>
    <w:p w:rsidR="00C54120" w:rsidRDefault="00C54120" w:rsidP="00C541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54120" w:rsidRPr="0092144B" w:rsidRDefault="00C54120" w:rsidP="00C54120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144B">
        <w:rPr>
          <w:color w:val="000000"/>
          <w:sz w:val="28"/>
          <w:szCs w:val="28"/>
        </w:rPr>
        <w:t>Дата           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 xml:space="preserve">                     </w:t>
      </w:r>
      <w:r w:rsidRPr="0092144B">
        <w:rPr>
          <w:color w:val="000000"/>
          <w:sz w:val="28"/>
          <w:szCs w:val="28"/>
        </w:rPr>
        <w:t>      Подпись</w:t>
      </w:r>
    </w:p>
    <w:p w:rsidR="00C54120" w:rsidRPr="0092144B" w:rsidRDefault="00C54120" w:rsidP="00C54120">
      <w:pPr>
        <w:rPr>
          <w:sz w:val="28"/>
          <w:szCs w:val="28"/>
        </w:rPr>
      </w:pPr>
    </w:p>
    <w:p w:rsidR="004119D1" w:rsidRPr="003242BE" w:rsidRDefault="004119D1" w:rsidP="00C54120">
      <w:pPr>
        <w:spacing w:line="360" w:lineRule="atLeast"/>
        <w:jc w:val="center"/>
        <w:rPr>
          <w:sz w:val="28"/>
          <w:szCs w:val="28"/>
        </w:rPr>
      </w:pPr>
    </w:p>
    <w:sectPr w:rsidR="004119D1" w:rsidRPr="003242B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48E" w:rsidRDefault="001F648E" w:rsidP="005F2B6B">
      <w:r>
        <w:separator/>
      </w:r>
    </w:p>
  </w:endnote>
  <w:endnote w:type="continuationSeparator" w:id="0">
    <w:p w:rsidR="001F648E" w:rsidRDefault="001F648E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48E" w:rsidRDefault="001F648E" w:rsidP="005F2B6B">
      <w:r>
        <w:separator/>
      </w:r>
    </w:p>
  </w:footnote>
  <w:footnote w:type="continuationSeparator" w:id="0">
    <w:p w:rsidR="001F648E" w:rsidRDefault="001F648E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C3EAC"/>
    <w:rsid w:val="000D2B24"/>
    <w:rsid w:val="0011609F"/>
    <w:rsid w:val="0019083E"/>
    <w:rsid w:val="001C0A7D"/>
    <w:rsid w:val="001F648E"/>
    <w:rsid w:val="00201062"/>
    <w:rsid w:val="0025169F"/>
    <w:rsid w:val="003242BE"/>
    <w:rsid w:val="003A1966"/>
    <w:rsid w:val="003B206F"/>
    <w:rsid w:val="003B5C84"/>
    <w:rsid w:val="0040056D"/>
    <w:rsid w:val="004119D1"/>
    <w:rsid w:val="00417231"/>
    <w:rsid w:val="004726DE"/>
    <w:rsid w:val="0051553D"/>
    <w:rsid w:val="005314AE"/>
    <w:rsid w:val="00542AC4"/>
    <w:rsid w:val="005D73CA"/>
    <w:rsid w:val="005F2B6B"/>
    <w:rsid w:val="0060611B"/>
    <w:rsid w:val="00634FEA"/>
    <w:rsid w:val="00640E76"/>
    <w:rsid w:val="00655956"/>
    <w:rsid w:val="006B310C"/>
    <w:rsid w:val="006E410B"/>
    <w:rsid w:val="008074F5"/>
    <w:rsid w:val="0090595D"/>
    <w:rsid w:val="00942958"/>
    <w:rsid w:val="009662E4"/>
    <w:rsid w:val="0098021D"/>
    <w:rsid w:val="009D2D38"/>
    <w:rsid w:val="009D7855"/>
    <w:rsid w:val="00A54078"/>
    <w:rsid w:val="00AB6D09"/>
    <w:rsid w:val="00B55394"/>
    <w:rsid w:val="00BC44DB"/>
    <w:rsid w:val="00BF08AC"/>
    <w:rsid w:val="00C54120"/>
    <w:rsid w:val="00CE1FE4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2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customStyle="1" w:styleId="ConsNonformat">
    <w:name w:val="ConsNonformat"/>
    <w:rsid w:val="0080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42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BEE42-9F13-4324-8D6F-E77668AE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2019-03-27T17:55:00Z</dcterms:created>
  <dcterms:modified xsi:type="dcterms:W3CDTF">2019-03-27T17:55:00Z</dcterms:modified>
</cp:coreProperties>
</file>