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2E98" w14:textId="37E6E80A" w:rsidR="000C18E6" w:rsidRDefault="000C18E6" w:rsidP="000C18E6">
      <w:pPr>
        <w:pStyle w:val="a0"/>
        <w:spacing w:after="0" w:line="200" w:lineRule="atLeast"/>
        <w:jc w:val="righ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(наименование суда)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Истец: 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(ФИО полностью, адрес)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Ответчик: 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(ФИО полностью предпринимателя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или наименование предприятия, адрес)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Цена иска: 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(сумма заработка из требований)</w:t>
      </w:r>
    </w:p>
    <w:p w14:paraId="52425B8D" w14:textId="77777777" w:rsidR="000C18E6" w:rsidRDefault="000C18E6" w:rsidP="000C18E6">
      <w:pPr>
        <w:pStyle w:val="a0"/>
        <w:spacing w:after="0" w:line="200" w:lineRule="atLeast"/>
        <w:jc w:val="right"/>
        <w:rPr>
          <w:color w:val="000000"/>
        </w:rPr>
      </w:pPr>
    </w:p>
    <w:p w14:paraId="56BF245C" w14:textId="77777777" w:rsidR="000C18E6" w:rsidRDefault="000C18E6" w:rsidP="000C18E6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</w:p>
    <w:p w14:paraId="7DE2CC16" w14:textId="77777777" w:rsidR="000C18E6" w:rsidRDefault="000C18E6" w:rsidP="000C18E6">
      <w:pPr>
        <w:pStyle w:val="2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14:paraId="00BC7310" w14:textId="77777777" w:rsidR="000C18E6" w:rsidRPr="000C18E6" w:rsidRDefault="000C18E6" w:rsidP="000C18E6">
      <w:pPr>
        <w:pStyle w:val="3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</w:p>
    <w:p w14:paraId="5896E515" w14:textId="77777777" w:rsidR="000C18E6" w:rsidRPr="000C18E6" w:rsidRDefault="000C18E6" w:rsidP="000C18E6">
      <w:pPr>
        <w:pStyle w:val="3"/>
        <w:spacing w:before="0" w:after="0" w:line="200" w:lineRule="atLeast"/>
        <w:ind w:left="0" w:firstLine="0"/>
        <w:jc w:val="center"/>
      </w:pPr>
      <w:r w:rsidRPr="000C18E6">
        <w:rPr>
          <w:color w:val="000000"/>
          <w:sz w:val="24"/>
          <w:szCs w:val="24"/>
        </w:rPr>
        <w:t>об установлении факта трудовых отношений</w:t>
      </w:r>
    </w:p>
    <w:p w14:paraId="2FDF4048" w14:textId="77777777" w:rsidR="000C18E6" w:rsidRDefault="000C18E6" w:rsidP="000C18E6">
      <w:pPr>
        <w:pStyle w:val="a0"/>
        <w:spacing w:after="0" w:line="200" w:lineRule="atLeast"/>
        <w:jc w:val="both"/>
      </w:pPr>
    </w:p>
    <w:p w14:paraId="22B1CD72" w14:textId="77777777" w:rsidR="000C18E6" w:rsidRDefault="000C18E6" w:rsidP="000C18E6">
      <w:pPr>
        <w:pStyle w:val="a0"/>
        <w:spacing w:after="0" w:line="200" w:lineRule="atLeast"/>
        <w:jc w:val="both"/>
      </w:pPr>
    </w:p>
    <w:p w14:paraId="1A23463D" w14:textId="2BDA1362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работал на предприятии 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>__ с "___"_________ ____ г. в должности 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/>
          <w:color w:val="000000"/>
          <w:sz w:val="24"/>
          <w:szCs w:val="24"/>
        </w:rPr>
        <w:t>____. Трудовые отношения при трудоустройстве оформлены не были, трудовой договор мне не выдавался. 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>___ (указать обстоятельства при которых истец приступил к выполнению трудовых обязанностей, какие были договоренности с работодателем).</w:t>
      </w:r>
    </w:p>
    <w:p w14:paraId="564A51FF" w14:textId="77777777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389A8B" w14:textId="3555B7A0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трудоустройстве мне обещали выплачивать заработную плату в размере 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 руб., фактически за все время выплатили 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____ руб. (указать фактические выплаты по суммам и датам), недополучено</w:t>
      </w:r>
      <w:r>
        <w:rPr>
          <w:rFonts w:ascii="Times New Roman" w:hAnsi="Times New Roman"/>
          <w:color w:val="000000"/>
          <w:sz w:val="24"/>
          <w:szCs w:val="24"/>
        </w:rPr>
        <w:t xml:space="preserve"> _________ </w:t>
      </w:r>
      <w:r>
        <w:rPr>
          <w:rFonts w:ascii="Times New Roman" w:hAnsi="Times New Roman"/>
          <w:color w:val="000000"/>
          <w:sz w:val="24"/>
          <w:szCs w:val="24"/>
        </w:rPr>
        <w:t>руб.</w:t>
      </w:r>
    </w:p>
    <w:p w14:paraId="228DD0D1" w14:textId="77777777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90A164" w14:textId="7D98331C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Трудовые отношения с работодателем подтверждаются 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>_____ (указать, чем подтверждаются трудовые отношения).</w:t>
      </w:r>
    </w:p>
    <w:p w14:paraId="088C4D67" w14:textId="77777777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821441" w14:textId="77777777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статьей 16 Трудового кодекса РФ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14:paraId="5E4FBF0E" w14:textId="77777777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6153D4" w14:textId="77777777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"___"_________ ____ г. меня уволили, при этом с приказом об увольнении не ознакомили, трудовую книжку при увольнении не выдали, расчет за отработанное время не сделали.</w:t>
      </w:r>
    </w:p>
    <w:p w14:paraId="14D9BA65" w14:textId="77777777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D06804" w14:textId="2AD26724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Считаю действия работодателя незаконными, поскольку 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hAnsi="Times New Roman"/>
          <w:color w:val="000000"/>
          <w:sz w:val="24"/>
          <w:szCs w:val="24"/>
        </w:rPr>
        <w:t>_____ (указать причины).</w:t>
      </w:r>
    </w:p>
    <w:p w14:paraId="79334B8C" w14:textId="77777777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E641DB" w14:textId="740B7F5F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Незаконными действиями работодателя мне причинен моральный вред, который выразился в 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 (указать конкретные переживания, например: стресс, депрессия, бессонница и др.). Причиненный мне моральный вред я оцениваю в _______ руб.</w:t>
      </w:r>
    </w:p>
    <w:p w14:paraId="7F793C1B" w14:textId="77777777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03D7EF" w14:textId="77777777" w:rsidR="000C18E6" w:rsidRDefault="000C18E6" w:rsidP="000C18E6">
      <w:pPr>
        <w:pStyle w:val="a0"/>
        <w:spacing w:after="0" w:line="2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На основании изложенного, руководствуясь статьями 131-132 Гражданского процессуального кодекса РФ,</w:t>
      </w:r>
    </w:p>
    <w:p w14:paraId="502EE263" w14:textId="77777777" w:rsidR="000C18E6" w:rsidRDefault="000C18E6" w:rsidP="000C18E6">
      <w:pPr>
        <w:pStyle w:val="a0"/>
        <w:spacing w:after="0" w:line="200" w:lineRule="atLeast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</w:p>
    <w:p w14:paraId="6B4FB414" w14:textId="31AFCDB4" w:rsidR="000C18E6" w:rsidRDefault="000C18E6" w:rsidP="000C18E6">
      <w:pPr>
        <w:pStyle w:val="a0"/>
        <w:spacing w:after="0" w:line="200" w:lineRule="atLeast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0C18E6">
        <w:rPr>
          <w:rStyle w:val="a4"/>
          <w:rFonts w:ascii="Times New Roman" w:hAnsi="Times New Roman"/>
          <w:color w:val="000000"/>
          <w:sz w:val="24"/>
          <w:szCs w:val="24"/>
        </w:rPr>
        <w:t>Прошу:</w:t>
      </w:r>
    </w:p>
    <w:p w14:paraId="40732EC8" w14:textId="77777777" w:rsidR="000C18E6" w:rsidRPr="000C18E6" w:rsidRDefault="000C18E6" w:rsidP="000C18E6">
      <w:pPr>
        <w:pStyle w:val="a0"/>
        <w:spacing w:after="0" w:line="200" w:lineRule="atLeast"/>
        <w:jc w:val="center"/>
      </w:pPr>
    </w:p>
    <w:p w14:paraId="3238A742" w14:textId="59D171B2" w:rsidR="000C18E6" w:rsidRDefault="000C18E6" w:rsidP="000C18E6">
      <w:pPr>
        <w:pStyle w:val="a0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Установить факт трудовых отношений между 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_____ (ФИО истца) и _________ (наименование ответчика) в период с _____ по _____ (указать период трудовых отношений).</w:t>
      </w:r>
    </w:p>
    <w:p w14:paraId="42756F8F" w14:textId="2B404577" w:rsidR="000C18E6" w:rsidRDefault="000C18E6" w:rsidP="000C18E6">
      <w:pPr>
        <w:pStyle w:val="a0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Обязать 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 (наименование ответчика) внести в трудовую книжку записи о приеме и увольнении с работы по собственному желанию с 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 (указать дату увольнения).</w:t>
      </w:r>
    </w:p>
    <w:p w14:paraId="2E459FF6" w14:textId="0FFC52F8" w:rsidR="000C18E6" w:rsidRDefault="000C18E6" w:rsidP="000C18E6">
      <w:pPr>
        <w:pStyle w:val="a0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Взыскать с 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/>
          <w:color w:val="000000"/>
          <w:sz w:val="24"/>
          <w:szCs w:val="24"/>
        </w:rPr>
        <w:t>_______ (наименование ответчика) неполученную заработную плату в размере _______ руб.</w:t>
      </w:r>
    </w:p>
    <w:p w14:paraId="40166022" w14:textId="4A086AFF" w:rsidR="000C18E6" w:rsidRDefault="000C18E6" w:rsidP="000C18E6">
      <w:pPr>
        <w:pStyle w:val="a0"/>
        <w:numPr>
          <w:ilvl w:val="0"/>
          <w:numId w:val="2"/>
        </w:numPr>
        <w:spacing w:after="0" w:line="2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Взыскать с 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color w:val="000000"/>
          <w:sz w:val="24"/>
          <w:szCs w:val="24"/>
        </w:rPr>
        <w:t>___ (наименование ответчика) в мою пользу в счет компенсации морального вреда 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 рублей.</w:t>
      </w:r>
    </w:p>
    <w:p w14:paraId="3572C1EF" w14:textId="77777777" w:rsidR="000C18E6" w:rsidRDefault="000C18E6" w:rsidP="000C18E6">
      <w:pPr>
        <w:pStyle w:val="a0"/>
        <w:spacing w:after="0" w:line="200" w:lineRule="atLeast"/>
        <w:jc w:val="both"/>
      </w:pPr>
    </w:p>
    <w:p w14:paraId="0E86AF8A" w14:textId="77777777" w:rsidR="000C18E6" w:rsidRDefault="000C18E6" w:rsidP="000C18E6">
      <w:pPr>
        <w:pStyle w:val="a0"/>
        <w:spacing w:after="0" w:line="200" w:lineRule="atLeast"/>
        <w:jc w:val="both"/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/>
          <w:color w:val="000000"/>
          <w:sz w:val="24"/>
          <w:szCs w:val="24"/>
        </w:rPr>
        <w:t>(копии по числу лиц, участвующих в деле):</w:t>
      </w:r>
    </w:p>
    <w:p w14:paraId="60090012" w14:textId="77777777" w:rsidR="000C18E6" w:rsidRDefault="000C18E6" w:rsidP="000C18E6">
      <w:pPr>
        <w:pStyle w:val="a0"/>
        <w:spacing w:after="0" w:line="200" w:lineRule="atLeast"/>
        <w:jc w:val="both"/>
      </w:pPr>
    </w:p>
    <w:p w14:paraId="5454A28E" w14:textId="77777777" w:rsidR="000C18E6" w:rsidRDefault="000C18E6" w:rsidP="000C18E6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искового заявления</w:t>
      </w:r>
    </w:p>
    <w:p w14:paraId="4DED10A1" w14:textId="77777777" w:rsidR="000C18E6" w:rsidRDefault="000C18E6" w:rsidP="000C18E6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Расчет заработка</w:t>
      </w:r>
    </w:p>
    <w:p w14:paraId="1AA3D1AC" w14:textId="77777777" w:rsidR="000C18E6" w:rsidRDefault="000C18E6" w:rsidP="000C18E6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Документы, подтверждающие факт трудовых отношений</w:t>
      </w:r>
    </w:p>
    <w:p w14:paraId="19AF7D84" w14:textId="77777777" w:rsidR="000C18E6" w:rsidRDefault="000C18E6" w:rsidP="000C18E6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Документы, подтверждающие размер установленного заработка</w:t>
      </w:r>
    </w:p>
    <w:p w14:paraId="7C6EF61C" w14:textId="77777777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E4831D" w14:textId="77777777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86BB97" w14:textId="77777777" w:rsidR="000C18E6" w:rsidRDefault="000C18E6" w:rsidP="000C18E6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подачи заявления: "___"_________ ____ г.                           Подпись истца _______</w:t>
      </w:r>
    </w:p>
    <w:p w14:paraId="5FD75157" w14:textId="77777777" w:rsidR="000C18E6" w:rsidRDefault="000C18E6" w:rsidP="000C18E6">
      <w:pPr>
        <w:spacing w:after="0" w:line="200" w:lineRule="atLeast"/>
        <w:jc w:val="both"/>
      </w:pPr>
    </w:p>
    <w:p w14:paraId="11A5D9BC" w14:textId="77777777" w:rsidR="003E6D62" w:rsidRDefault="001D4752"/>
    <w:sectPr w:rsidR="003E6D62"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7AF5D" w14:textId="77777777" w:rsidR="001D4752" w:rsidRDefault="001D4752" w:rsidP="000C18E6">
      <w:pPr>
        <w:spacing w:after="0" w:line="240" w:lineRule="auto"/>
      </w:pPr>
      <w:r>
        <w:separator/>
      </w:r>
    </w:p>
  </w:endnote>
  <w:endnote w:type="continuationSeparator" w:id="0">
    <w:p w14:paraId="6281DFAF" w14:textId="77777777" w:rsidR="001D4752" w:rsidRDefault="001D4752" w:rsidP="000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669DB" w14:textId="77777777" w:rsidR="001D4752" w:rsidRDefault="001D4752" w:rsidP="000C18E6">
      <w:pPr>
        <w:spacing w:after="0" w:line="240" w:lineRule="auto"/>
      </w:pPr>
      <w:r>
        <w:separator/>
      </w:r>
    </w:p>
  </w:footnote>
  <w:footnote w:type="continuationSeparator" w:id="0">
    <w:p w14:paraId="714C898F" w14:textId="77777777" w:rsidR="001D4752" w:rsidRDefault="001D4752" w:rsidP="000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F1"/>
    <w:rsid w:val="000C18E6"/>
    <w:rsid w:val="0014601F"/>
    <w:rsid w:val="001D4752"/>
    <w:rsid w:val="00357F7A"/>
    <w:rsid w:val="009E3CF1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D2AF"/>
  <w15:chartTrackingRefBased/>
  <w15:docId w15:val="{1FCC4079-89AC-4CDA-8C75-E526441D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8E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0"/>
    <w:link w:val="20"/>
    <w:qFormat/>
    <w:rsid w:val="000C18E6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C18E6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C18E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0C18E6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4">
    <w:name w:val="Strong"/>
    <w:basedOn w:val="a1"/>
    <w:qFormat/>
    <w:rsid w:val="000C18E6"/>
    <w:rPr>
      <w:b/>
      <w:bCs/>
    </w:rPr>
  </w:style>
  <w:style w:type="character" w:styleId="a5">
    <w:name w:val="Hyperlink"/>
    <w:basedOn w:val="a1"/>
    <w:rsid w:val="000C18E6"/>
    <w:rPr>
      <w:color w:val="0000FF"/>
      <w:u w:val="single"/>
    </w:rPr>
  </w:style>
  <w:style w:type="paragraph" w:styleId="a0">
    <w:name w:val="Body Text"/>
    <w:basedOn w:val="a"/>
    <w:link w:val="a6"/>
    <w:rsid w:val="000C18E6"/>
    <w:pPr>
      <w:spacing w:after="120"/>
    </w:pPr>
  </w:style>
  <w:style w:type="character" w:customStyle="1" w:styleId="a6">
    <w:name w:val="Основной текст Знак"/>
    <w:basedOn w:val="a1"/>
    <w:link w:val="a0"/>
    <w:rsid w:val="000C18E6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rsid w:val="000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0C18E6"/>
    <w:rPr>
      <w:rFonts w:ascii="Calibri" w:eastAsia="Calibri" w:hAnsi="Calibri" w:cs="Times New Roman"/>
      <w:lang w:eastAsia="zh-CN"/>
    </w:rPr>
  </w:style>
  <w:style w:type="paragraph" w:styleId="a9">
    <w:name w:val="header"/>
    <w:basedOn w:val="a"/>
    <w:link w:val="aa"/>
    <w:uiPriority w:val="99"/>
    <w:unhideWhenUsed/>
    <w:rsid w:val="000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C18E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установлении факта трудовых отношений</dc:title>
  <dc:subject/>
  <dc:creator>lawinfo24.ru</dc:creator>
  <cp:keywords/>
  <dc:description/>
  <dcterms:created xsi:type="dcterms:W3CDTF">2019-09-15T10:10:00Z</dcterms:created>
  <dcterms:modified xsi:type="dcterms:W3CDTF">2019-09-15T10:13:00Z</dcterms:modified>
</cp:coreProperties>
</file>